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E97C" w14:textId="29264ADB" w:rsidR="00C97599" w:rsidRPr="00D823B3" w:rsidRDefault="00C97599">
      <w:pPr>
        <w:spacing w:line="360" w:lineRule="auto"/>
        <w:jc w:val="center"/>
        <w:rPr>
          <w:rFonts w:ascii="ＭＳ ゴシック" w:eastAsia="ＭＳ ゴシック" w:hAnsi="ＭＳ ゴシック"/>
          <w:szCs w:val="24"/>
        </w:rPr>
      </w:pPr>
      <w:r w:rsidRPr="00D823B3">
        <w:rPr>
          <w:rFonts w:ascii="ＭＳ ゴシック" w:eastAsia="ＭＳ ゴシック" w:hAnsi="ＭＳ ゴシック" w:hint="eastAsia"/>
          <w:szCs w:val="24"/>
        </w:rPr>
        <w:t>｢日本作物学会紀事｣</w:t>
      </w:r>
      <w:r w:rsidR="009A31EA">
        <w:rPr>
          <w:rFonts w:ascii="ＭＳ ゴシック" w:eastAsia="ＭＳ ゴシック" w:hAnsi="ＭＳ ゴシック" w:hint="eastAsia"/>
          <w:szCs w:val="24"/>
        </w:rPr>
        <w:t>論文以外の</w:t>
      </w:r>
      <w:r w:rsidRPr="00D823B3">
        <w:rPr>
          <w:rFonts w:ascii="ＭＳ ゴシック" w:eastAsia="ＭＳ ゴシック" w:hAnsi="ＭＳ ゴシック" w:hint="eastAsia"/>
          <w:szCs w:val="24"/>
        </w:rPr>
        <w:t>原稿送状</w:t>
      </w:r>
    </w:p>
    <w:p w14:paraId="46FC3CCC" w14:textId="77777777" w:rsidR="00B147D4" w:rsidRPr="00CF5080" w:rsidRDefault="00B147D4" w:rsidP="004E7D77">
      <w:pPr>
        <w:snapToGrid w:val="0"/>
        <w:jc w:val="center"/>
        <w:rPr>
          <w:sz w:val="22"/>
        </w:rPr>
      </w:pPr>
    </w:p>
    <w:p w14:paraId="55B53699" w14:textId="77777777" w:rsidR="00C97599" w:rsidRPr="00AE7466" w:rsidRDefault="00C97599" w:rsidP="002B46B1">
      <w:pPr>
        <w:snapToGrid w:val="0"/>
        <w:spacing w:line="380" w:lineRule="exact"/>
        <w:rPr>
          <w:sz w:val="22"/>
          <w:szCs w:val="22"/>
        </w:rPr>
      </w:pPr>
      <w:r w:rsidRPr="00AE7466">
        <w:rPr>
          <w:rFonts w:hint="eastAsia"/>
          <w:sz w:val="22"/>
          <w:szCs w:val="22"/>
        </w:rPr>
        <w:t>1.</w:t>
      </w:r>
      <w:r w:rsidR="00472653" w:rsidRPr="00AE7466">
        <w:rPr>
          <w:sz w:val="22"/>
          <w:szCs w:val="22"/>
        </w:rPr>
        <w:t xml:space="preserve"> </w:t>
      </w:r>
      <w:r w:rsidR="002F3BC8" w:rsidRPr="00FF7E49">
        <w:rPr>
          <w:spacing w:val="27"/>
          <w:kern w:val="0"/>
          <w:sz w:val="22"/>
          <w:szCs w:val="22"/>
          <w:fitText w:val="1320" w:id="-1432696064"/>
        </w:rPr>
        <w:t>送付</w:t>
      </w:r>
      <w:r w:rsidRPr="00FF7E49">
        <w:rPr>
          <w:rFonts w:hint="eastAsia"/>
          <w:spacing w:val="27"/>
          <w:kern w:val="0"/>
          <w:sz w:val="22"/>
          <w:szCs w:val="22"/>
          <w:fitText w:val="1320" w:id="-1432696064"/>
        </w:rPr>
        <w:t>年月</w:t>
      </w:r>
      <w:r w:rsidRPr="00FF7E49">
        <w:rPr>
          <w:rFonts w:hint="eastAsia"/>
          <w:spacing w:val="2"/>
          <w:kern w:val="0"/>
          <w:sz w:val="22"/>
          <w:szCs w:val="22"/>
          <w:fitText w:val="1320" w:id="-1432696064"/>
        </w:rPr>
        <w:t>日</w:t>
      </w:r>
      <w:r w:rsidRPr="00AE7466">
        <w:rPr>
          <w:rFonts w:hint="eastAsia"/>
          <w:sz w:val="22"/>
          <w:szCs w:val="22"/>
        </w:rPr>
        <w:t>：　　　　年　　月　　日</w:t>
      </w:r>
    </w:p>
    <w:p w14:paraId="23FC7947" w14:textId="77777777" w:rsidR="00C97599" w:rsidRPr="00AE7466" w:rsidRDefault="00C97599" w:rsidP="002F3BC8">
      <w:pPr>
        <w:snapToGrid w:val="0"/>
        <w:spacing w:line="380" w:lineRule="exact"/>
        <w:rPr>
          <w:sz w:val="22"/>
          <w:szCs w:val="22"/>
        </w:rPr>
      </w:pPr>
      <w:r w:rsidRPr="00AE7466">
        <w:rPr>
          <w:rFonts w:hint="eastAsia"/>
          <w:sz w:val="22"/>
          <w:szCs w:val="22"/>
        </w:rPr>
        <w:t>2.</w:t>
      </w:r>
      <w:r w:rsidR="00472653" w:rsidRPr="00AE7466">
        <w:rPr>
          <w:sz w:val="22"/>
          <w:szCs w:val="22"/>
        </w:rPr>
        <w:t xml:space="preserve"> </w:t>
      </w:r>
      <w:r w:rsidR="00AF762A" w:rsidRPr="00AE7466">
        <w:rPr>
          <w:sz w:val="22"/>
          <w:szCs w:val="22"/>
        </w:rPr>
        <w:t>予定</w:t>
      </w:r>
      <w:r w:rsidRPr="00AE7466">
        <w:rPr>
          <w:rFonts w:hint="eastAsia"/>
          <w:sz w:val="22"/>
          <w:szCs w:val="22"/>
        </w:rPr>
        <w:t>印刷</w:t>
      </w:r>
      <w:r w:rsidR="00AF762A" w:rsidRPr="00AE7466">
        <w:rPr>
          <w:rFonts w:hint="eastAsia"/>
          <w:sz w:val="22"/>
          <w:szCs w:val="22"/>
        </w:rPr>
        <w:t>頁</w:t>
      </w:r>
      <w:r w:rsidRPr="00AE7466">
        <w:rPr>
          <w:rFonts w:hint="eastAsia"/>
          <w:sz w:val="22"/>
          <w:szCs w:val="22"/>
        </w:rPr>
        <w:t>数：　　ページ</w:t>
      </w:r>
    </w:p>
    <w:p w14:paraId="27C56FA3" w14:textId="77777777" w:rsidR="006F63D3" w:rsidRPr="00AE7466" w:rsidRDefault="00C97599" w:rsidP="002F3BC8">
      <w:pPr>
        <w:snapToGrid w:val="0"/>
        <w:spacing w:line="380" w:lineRule="exact"/>
        <w:rPr>
          <w:sz w:val="22"/>
          <w:szCs w:val="22"/>
        </w:rPr>
      </w:pPr>
      <w:r w:rsidRPr="00AE7466">
        <w:rPr>
          <w:rFonts w:hint="eastAsia"/>
          <w:sz w:val="22"/>
          <w:szCs w:val="22"/>
        </w:rPr>
        <w:t>3.</w:t>
      </w:r>
      <w:r w:rsidR="00472653" w:rsidRPr="00AE7466">
        <w:rPr>
          <w:sz w:val="22"/>
          <w:szCs w:val="22"/>
        </w:rPr>
        <w:t xml:space="preserve"> </w:t>
      </w:r>
      <w:r w:rsidRPr="00AE7466">
        <w:rPr>
          <w:rFonts w:hint="eastAsia"/>
          <w:sz w:val="22"/>
          <w:szCs w:val="22"/>
        </w:rPr>
        <w:t>別刷希望部数：　　部（表紙：</w:t>
      </w:r>
      <w:r w:rsidR="00CD7B0F">
        <w:rPr>
          <w:rFonts w:hint="eastAsia"/>
          <w:sz w:val="22"/>
          <w:szCs w:val="22"/>
        </w:rPr>
        <w:t>□希望する，□希望しない</w:t>
      </w:r>
      <w:r w:rsidRPr="00AE7466">
        <w:rPr>
          <w:rFonts w:hint="eastAsia"/>
          <w:sz w:val="22"/>
          <w:szCs w:val="22"/>
        </w:rPr>
        <w:t>）</w:t>
      </w:r>
      <w:r w:rsidR="006F63D3" w:rsidRPr="00AE7466">
        <w:rPr>
          <w:rFonts w:hint="eastAsia"/>
          <w:sz w:val="22"/>
          <w:szCs w:val="22"/>
        </w:rPr>
        <w:t>（希望しない場合は</w:t>
      </w:r>
      <w:r w:rsidR="006F63D3" w:rsidRPr="00AE7466">
        <w:rPr>
          <w:rFonts w:hint="eastAsia"/>
          <w:sz w:val="22"/>
          <w:szCs w:val="22"/>
        </w:rPr>
        <w:t>0</w:t>
      </w:r>
      <w:r w:rsidR="006F63D3" w:rsidRPr="00AE7466">
        <w:rPr>
          <w:rFonts w:hint="eastAsia"/>
          <w:sz w:val="22"/>
          <w:szCs w:val="22"/>
        </w:rPr>
        <w:t>部と記入</w:t>
      </w:r>
      <w:r w:rsidR="00CD7B0F">
        <w:rPr>
          <w:rFonts w:hint="eastAsia"/>
          <w:sz w:val="22"/>
          <w:szCs w:val="22"/>
        </w:rPr>
        <w:t>）</w:t>
      </w:r>
    </w:p>
    <w:p w14:paraId="5C5887B2" w14:textId="77777777" w:rsidR="00C97599" w:rsidRPr="00AE7466" w:rsidRDefault="00C97599" w:rsidP="002F3BC8">
      <w:pPr>
        <w:snapToGrid w:val="0"/>
        <w:spacing w:line="380" w:lineRule="exact"/>
        <w:rPr>
          <w:sz w:val="22"/>
          <w:szCs w:val="22"/>
        </w:rPr>
      </w:pPr>
      <w:r w:rsidRPr="00AE7466">
        <w:rPr>
          <w:rFonts w:hint="eastAsia"/>
          <w:sz w:val="22"/>
          <w:szCs w:val="22"/>
        </w:rPr>
        <w:t>4.</w:t>
      </w:r>
      <w:r w:rsidR="00472653" w:rsidRPr="00AE7466">
        <w:rPr>
          <w:sz w:val="22"/>
          <w:szCs w:val="22"/>
        </w:rPr>
        <w:t xml:space="preserve"> </w:t>
      </w:r>
      <w:r w:rsidRPr="00AE7466">
        <w:rPr>
          <w:rFonts w:hint="eastAsia"/>
          <w:sz w:val="22"/>
          <w:szCs w:val="22"/>
        </w:rPr>
        <w:t>原稿の種類</w:t>
      </w:r>
      <w:r w:rsidR="009A31EA">
        <w:rPr>
          <w:rFonts w:hint="eastAsia"/>
          <w:sz w:val="22"/>
          <w:szCs w:val="22"/>
        </w:rPr>
        <w:t>（</w:t>
      </w:r>
      <w:r w:rsidR="009A31EA" w:rsidRPr="00AE7466">
        <w:rPr>
          <w:rFonts w:hint="eastAsia"/>
          <w:sz w:val="22"/>
          <w:szCs w:val="22"/>
        </w:rPr>
        <w:t>☑で指定</w:t>
      </w:r>
      <w:r w:rsidR="009A31EA">
        <w:rPr>
          <w:rFonts w:hint="eastAsia"/>
          <w:sz w:val="22"/>
          <w:szCs w:val="22"/>
        </w:rPr>
        <w:t>）</w:t>
      </w:r>
      <w:r w:rsidRPr="00AE7466">
        <w:rPr>
          <w:rFonts w:hint="eastAsia"/>
          <w:sz w:val="22"/>
          <w:szCs w:val="22"/>
        </w:rPr>
        <w:t>：</w:t>
      </w:r>
      <w:r w:rsidR="00472653" w:rsidRPr="00AE7466">
        <w:rPr>
          <w:rFonts w:hint="eastAsia"/>
          <w:sz w:val="22"/>
          <w:szCs w:val="22"/>
        </w:rPr>
        <w:t>□</w:t>
      </w:r>
      <w:r w:rsidRPr="00AE7466">
        <w:rPr>
          <w:rFonts w:hint="eastAsia"/>
          <w:sz w:val="22"/>
          <w:szCs w:val="22"/>
        </w:rPr>
        <w:t>情報</w:t>
      </w:r>
      <w:r w:rsidR="00F71981">
        <w:rPr>
          <w:rFonts w:hint="eastAsia"/>
          <w:sz w:val="22"/>
          <w:szCs w:val="22"/>
        </w:rPr>
        <w:t xml:space="preserve"> </w:t>
      </w:r>
      <w:r w:rsidR="00F71981" w:rsidRPr="00AE7466">
        <w:rPr>
          <w:rFonts w:hint="eastAsia"/>
          <w:sz w:val="22"/>
          <w:szCs w:val="22"/>
        </w:rPr>
        <w:t>□</w:t>
      </w:r>
      <w:r w:rsidR="00F71981">
        <w:rPr>
          <w:rFonts w:hint="eastAsia"/>
          <w:sz w:val="22"/>
          <w:szCs w:val="22"/>
        </w:rPr>
        <w:t>会員の広場</w:t>
      </w:r>
      <w:r w:rsidR="00F71981">
        <w:rPr>
          <w:rFonts w:hint="eastAsia"/>
          <w:sz w:val="22"/>
          <w:szCs w:val="22"/>
        </w:rPr>
        <w:t xml:space="preserve"> </w:t>
      </w:r>
      <w:r w:rsidR="00472653" w:rsidRPr="00AE7466">
        <w:rPr>
          <w:rFonts w:hint="eastAsia"/>
          <w:sz w:val="22"/>
          <w:szCs w:val="22"/>
        </w:rPr>
        <w:t>□</w:t>
      </w:r>
      <w:r w:rsidRPr="00AE7466">
        <w:rPr>
          <w:rFonts w:hint="eastAsia"/>
          <w:sz w:val="22"/>
          <w:szCs w:val="22"/>
        </w:rPr>
        <w:t>意見</w:t>
      </w:r>
      <w:r w:rsidR="000567FB">
        <w:rPr>
          <w:rFonts w:hint="eastAsia"/>
          <w:sz w:val="22"/>
          <w:szCs w:val="22"/>
        </w:rPr>
        <w:t xml:space="preserve"> </w:t>
      </w:r>
      <w:r w:rsidR="00472653" w:rsidRPr="00AE7466">
        <w:rPr>
          <w:rFonts w:hint="eastAsia"/>
          <w:sz w:val="22"/>
          <w:szCs w:val="22"/>
        </w:rPr>
        <w:t>□書評</w:t>
      </w:r>
      <w:r w:rsidR="000567FB">
        <w:rPr>
          <w:rFonts w:hint="eastAsia"/>
          <w:sz w:val="22"/>
          <w:szCs w:val="22"/>
        </w:rPr>
        <w:t xml:space="preserve"> </w:t>
      </w:r>
      <w:r w:rsidR="000567FB" w:rsidRPr="00AE7466">
        <w:rPr>
          <w:rFonts w:hint="eastAsia"/>
          <w:sz w:val="22"/>
          <w:szCs w:val="22"/>
        </w:rPr>
        <w:t>□</w:t>
      </w:r>
      <w:r w:rsidR="000567FB">
        <w:rPr>
          <w:rFonts w:hint="eastAsia"/>
          <w:sz w:val="22"/>
          <w:szCs w:val="22"/>
        </w:rPr>
        <w:t>シンポジウム原稿</w:t>
      </w:r>
    </w:p>
    <w:p w14:paraId="4B5A9C71" w14:textId="77777777" w:rsidR="00C97599" w:rsidRPr="00AE7466" w:rsidRDefault="009A31EA" w:rsidP="002F3BC8">
      <w:pPr>
        <w:snapToGrid w:val="0"/>
        <w:spacing w:line="380" w:lineRule="exact"/>
        <w:rPr>
          <w:sz w:val="22"/>
          <w:szCs w:val="22"/>
        </w:rPr>
      </w:pPr>
      <w:r>
        <w:rPr>
          <w:sz w:val="22"/>
          <w:szCs w:val="22"/>
        </w:rPr>
        <w:t>5</w:t>
      </w:r>
      <w:r w:rsidR="00C97599" w:rsidRPr="00AE7466">
        <w:rPr>
          <w:rFonts w:hint="eastAsia"/>
          <w:sz w:val="22"/>
          <w:szCs w:val="22"/>
        </w:rPr>
        <w:t xml:space="preserve">. </w:t>
      </w:r>
      <w:r w:rsidR="00C97599" w:rsidRPr="00AE7466">
        <w:rPr>
          <w:rFonts w:hint="eastAsia"/>
          <w:sz w:val="22"/>
          <w:szCs w:val="22"/>
        </w:rPr>
        <w:t>表　題：</w:t>
      </w:r>
    </w:p>
    <w:p w14:paraId="6E3080A7" w14:textId="77777777" w:rsidR="00C97599" w:rsidRPr="00AE7466" w:rsidRDefault="009A31EA" w:rsidP="002F3BC8">
      <w:pPr>
        <w:snapToGrid w:val="0"/>
        <w:spacing w:line="380" w:lineRule="exact"/>
        <w:rPr>
          <w:sz w:val="22"/>
          <w:szCs w:val="22"/>
        </w:rPr>
      </w:pPr>
      <w:r>
        <w:rPr>
          <w:rFonts w:hint="eastAsia"/>
          <w:sz w:val="22"/>
          <w:szCs w:val="22"/>
        </w:rPr>
        <w:t>6</w:t>
      </w:r>
      <w:r w:rsidR="00C97599" w:rsidRPr="00AE7466">
        <w:rPr>
          <w:rFonts w:hint="eastAsia"/>
          <w:sz w:val="22"/>
          <w:szCs w:val="22"/>
        </w:rPr>
        <w:t xml:space="preserve">. </w:t>
      </w:r>
      <w:r w:rsidR="00C97599" w:rsidRPr="00AE7466">
        <w:rPr>
          <w:rFonts w:hint="eastAsia"/>
          <w:sz w:val="22"/>
          <w:szCs w:val="22"/>
        </w:rPr>
        <w:t>著者名：</w:t>
      </w:r>
    </w:p>
    <w:p w14:paraId="55C46C32" w14:textId="4D8E8DED" w:rsidR="00C97599" w:rsidRPr="00AE7466" w:rsidRDefault="009A31EA" w:rsidP="002F3BC8">
      <w:pPr>
        <w:snapToGrid w:val="0"/>
        <w:spacing w:line="380" w:lineRule="exact"/>
        <w:rPr>
          <w:sz w:val="22"/>
          <w:szCs w:val="22"/>
        </w:rPr>
      </w:pPr>
      <w:r>
        <w:rPr>
          <w:sz w:val="22"/>
          <w:szCs w:val="22"/>
        </w:rPr>
        <w:t>7</w:t>
      </w:r>
      <w:r w:rsidR="00C97599" w:rsidRPr="00AE7466">
        <w:rPr>
          <w:rFonts w:hint="eastAsia"/>
          <w:sz w:val="22"/>
          <w:szCs w:val="22"/>
        </w:rPr>
        <w:t xml:space="preserve">. </w:t>
      </w:r>
      <w:r w:rsidR="00E86428">
        <w:rPr>
          <w:rFonts w:hint="eastAsia"/>
          <w:sz w:val="22"/>
          <w:szCs w:val="22"/>
        </w:rPr>
        <w:t>連絡責任者</w:t>
      </w:r>
      <w:r w:rsidR="00C97599" w:rsidRPr="00AE7466">
        <w:rPr>
          <w:rFonts w:hint="eastAsia"/>
          <w:sz w:val="22"/>
          <w:szCs w:val="22"/>
        </w:rPr>
        <w:t>連絡先</w:t>
      </w:r>
    </w:p>
    <w:p w14:paraId="6B7798CC" w14:textId="77777777" w:rsidR="00C97599" w:rsidRPr="00AE7466" w:rsidRDefault="00C97599" w:rsidP="00AF762A">
      <w:pPr>
        <w:snapToGrid w:val="0"/>
        <w:spacing w:line="380" w:lineRule="exact"/>
        <w:ind w:leftChars="177" w:left="425"/>
        <w:rPr>
          <w:sz w:val="22"/>
          <w:szCs w:val="22"/>
        </w:rPr>
      </w:pPr>
      <w:r w:rsidRPr="00AE7466">
        <w:rPr>
          <w:rFonts w:hint="eastAsia"/>
          <w:sz w:val="22"/>
          <w:szCs w:val="22"/>
        </w:rPr>
        <w:t>氏名</w:t>
      </w:r>
      <w:r w:rsidR="00472653" w:rsidRPr="00AE7466">
        <w:rPr>
          <w:rFonts w:hint="eastAsia"/>
          <w:sz w:val="22"/>
          <w:szCs w:val="22"/>
        </w:rPr>
        <w:t>（所　属）</w:t>
      </w:r>
      <w:r w:rsidRPr="00AE7466">
        <w:rPr>
          <w:rFonts w:hint="eastAsia"/>
          <w:sz w:val="22"/>
          <w:szCs w:val="22"/>
        </w:rPr>
        <w:t>：</w:t>
      </w:r>
    </w:p>
    <w:p w14:paraId="662DB3C2" w14:textId="2EF01366" w:rsidR="00C97599" w:rsidRPr="00AE7466" w:rsidRDefault="00C97599" w:rsidP="00AF762A">
      <w:pPr>
        <w:snapToGrid w:val="0"/>
        <w:spacing w:line="380" w:lineRule="exact"/>
        <w:ind w:leftChars="177" w:left="425"/>
        <w:rPr>
          <w:sz w:val="22"/>
          <w:szCs w:val="22"/>
        </w:rPr>
      </w:pPr>
      <w:r w:rsidRPr="00AE7466">
        <w:rPr>
          <w:rFonts w:hint="eastAsia"/>
          <w:sz w:val="22"/>
          <w:szCs w:val="22"/>
        </w:rPr>
        <w:t>郵便番号</w:t>
      </w:r>
      <w:r w:rsidR="00B147D4" w:rsidRPr="00AE7466">
        <w:rPr>
          <w:rFonts w:hint="eastAsia"/>
          <w:sz w:val="22"/>
          <w:szCs w:val="22"/>
        </w:rPr>
        <w:t>・住所</w:t>
      </w:r>
      <w:r w:rsidRPr="00AE7466">
        <w:rPr>
          <w:rFonts w:hint="eastAsia"/>
          <w:sz w:val="22"/>
          <w:szCs w:val="22"/>
        </w:rPr>
        <w:t>：</w:t>
      </w:r>
      <w:r w:rsidR="00B147D4" w:rsidRPr="00AE7466">
        <w:rPr>
          <w:rFonts w:hint="eastAsia"/>
          <w:sz w:val="22"/>
          <w:szCs w:val="22"/>
        </w:rPr>
        <w:t>〒</w:t>
      </w:r>
    </w:p>
    <w:p w14:paraId="0255F7D1" w14:textId="77777777" w:rsidR="00C97599" w:rsidRPr="00AE7466" w:rsidRDefault="00B147D4" w:rsidP="00AF762A">
      <w:pPr>
        <w:snapToGrid w:val="0"/>
        <w:spacing w:line="380" w:lineRule="exact"/>
        <w:ind w:leftChars="177" w:left="425" w:firstLineChars="400" w:firstLine="880"/>
        <w:jc w:val="left"/>
        <w:rPr>
          <w:sz w:val="22"/>
          <w:szCs w:val="22"/>
          <w:u w:val="single"/>
        </w:rPr>
      </w:pPr>
      <w:r w:rsidRPr="00AE7466">
        <w:rPr>
          <w:sz w:val="22"/>
          <w:szCs w:val="22"/>
        </w:rPr>
        <w:t>TEL</w:t>
      </w:r>
      <w:r w:rsidR="00472653" w:rsidRPr="00AE7466">
        <w:rPr>
          <w:sz w:val="22"/>
          <w:szCs w:val="22"/>
        </w:rPr>
        <w:t xml:space="preserve">　</w:t>
      </w:r>
      <w:r w:rsidR="006F63D3" w:rsidRPr="00AE7466">
        <w:rPr>
          <w:sz w:val="22"/>
          <w:szCs w:val="22"/>
        </w:rPr>
        <w:tab/>
      </w:r>
      <w:r w:rsidR="006F63D3" w:rsidRPr="00AE7466">
        <w:rPr>
          <w:sz w:val="22"/>
          <w:szCs w:val="22"/>
        </w:rPr>
        <w:tab/>
      </w:r>
      <w:r w:rsidR="006F63D3" w:rsidRPr="00AE7466">
        <w:rPr>
          <w:sz w:val="22"/>
          <w:szCs w:val="22"/>
        </w:rPr>
        <w:tab/>
      </w:r>
      <w:r w:rsidR="00472653" w:rsidRPr="00AE7466">
        <w:rPr>
          <w:sz w:val="22"/>
          <w:szCs w:val="22"/>
        </w:rPr>
        <w:t xml:space="preserve">　　</w:t>
      </w:r>
      <w:r w:rsidRPr="00AE7466">
        <w:rPr>
          <w:sz w:val="22"/>
          <w:szCs w:val="22"/>
        </w:rPr>
        <w:t>FAX</w:t>
      </w:r>
      <w:r w:rsidR="00982FF0" w:rsidRPr="00AE7466">
        <w:rPr>
          <w:rFonts w:hint="eastAsia"/>
          <w:sz w:val="22"/>
          <w:szCs w:val="22"/>
        </w:rPr>
        <w:t xml:space="preserve">　</w:t>
      </w:r>
    </w:p>
    <w:p w14:paraId="43FC102B" w14:textId="77777777" w:rsidR="001D54D6" w:rsidRDefault="00C97599" w:rsidP="00AF762A">
      <w:pPr>
        <w:snapToGrid w:val="0"/>
        <w:spacing w:line="380" w:lineRule="exact"/>
        <w:ind w:leftChars="177" w:left="425"/>
        <w:rPr>
          <w:sz w:val="22"/>
          <w:szCs w:val="22"/>
        </w:rPr>
      </w:pPr>
      <w:r w:rsidRPr="00AE7466">
        <w:rPr>
          <w:rFonts w:hint="eastAsia"/>
          <w:sz w:val="22"/>
          <w:szCs w:val="22"/>
        </w:rPr>
        <w:t>E-mail</w:t>
      </w:r>
      <w:r w:rsidRPr="00AE7466">
        <w:rPr>
          <w:rFonts w:hint="eastAsia"/>
          <w:sz w:val="22"/>
          <w:szCs w:val="22"/>
        </w:rPr>
        <w:t>：</w:t>
      </w:r>
      <w:r w:rsidR="00472653" w:rsidRPr="00AE7466">
        <w:rPr>
          <w:rFonts w:hint="eastAsia"/>
          <w:sz w:val="22"/>
          <w:szCs w:val="22"/>
        </w:rPr>
        <w:t xml:space="preserve"> </w:t>
      </w:r>
    </w:p>
    <w:p w14:paraId="3710B457" w14:textId="6845914F" w:rsidR="00F80DAD" w:rsidRPr="001D54D6" w:rsidRDefault="001D54D6" w:rsidP="001D54D6">
      <w:pPr>
        <w:snapToGrid w:val="0"/>
        <w:spacing w:line="380" w:lineRule="exact"/>
        <w:ind w:leftChars="177" w:left="425"/>
        <w:rPr>
          <w:rFonts w:hint="eastAsia"/>
          <w:sz w:val="22"/>
          <w:szCs w:val="22"/>
        </w:rPr>
      </w:pPr>
      <w:r w:rsidRPr="00AE7466">
        <w:rPr>
          <w:rFonts w:hint="eastAsia"/>
          <w:sz w:val="22"/>
          <w:szCs w:val="22"/>
        </w:rPr>
        <w:t>□</w:t>
      </w:r>
      <w:r w:rsidRPr="00AE7466">
        <w:rPr>
          <w:rFonts w:hint="eastAsia"/>
          <w:sz w:val="22"/>
          <w:szCs w:val="22"/>
        </w:rPr>
        <w:t xml:space="preserve"> </w:t>
      </w:r>
      <w:r w:rsidRPr="00AE7466">
        <w:rPr>
          <w:sz w:val="22"/>
          <w:szCs w:val="22"/>
        </w:rPr>
        <w:t>本原稿の投稿については共著者全員の承諾を得ています</w:t>
      </w:r>
      <w:r w:rsidRPr="00AE7466">
        <w:rPr>
          <w:rFonts w:hint="eastAsia"/>
          <w:sz w:val="22"/>
          <w:szCs w:val="22"/>
        </w:rPr>
        <w:t>（文頭に☑してください）</w:t>
      </w:r>
      <w:bookmarkStart w:id="0" w:name="_GoBack"/>
      <w:bookmarkEnd w:id="0"/>
    </w:p>
    <w:p w14:paraId="16E335EB" w14:textId="77777777" w:rsidR="00C97599" w:rsidRPr="00AE7466" w:rsidRDefault="009A31EA" w:rsidP="002F3BC8">
      <w:pPr>
        <w:snapToGrid w:val="0"/>
        <w:spacing w:line="380" w:lineRule="exact"/>
        <w:rPr>
          <w:sz w:val="22"/>
          <w:szCs w:val="22"/>
        </w:rPr>
      </w:pPr>
      <w:r>
        <w:rPr>
          <w:sz w:val="22"/>
          <w:szCs w:val="22"/>
        </w:rPr>
        <w:t>8</w:t>
      </w:r>
      <w:r w:rsidR="00C97599" w:rsidRPr="00AE7466">
        <w:rPr>
          <w:rFonts w:hint="eastAsia"/>
          <w:sz w:val="22"/>
          <w:szCs w:val="22"/>
        </w:rPr>
        <w:t xml:space="preserve">. </w:t>
      </w:r>
      <w:r w:rsidR="00C97599" w:rsidRPr="00AE7466">
        <w:rPr>
          <w:rFonts w:hint="eastAsia"/>
          <w:sz w:val="22"/>
          <w:szCs w:val="22"/>
        </w:rPr>
        <w:t>原</w:t>
      </w:r>
      <w:r w:rsidR="00C97599" w:rsidRPr="00AE7466">
        <w:rPr>
          <w:rFonts w:hint="eastAsia"/>
          <w:sz w:val="22"/>
          <w:szCs w:val="22"/>
        </w:rPr>
        <w:t xml:space="preserve"> </w:t>
      </w:r>
      <w:r w:rsidR="00C97599" w:rsidRPr="00AE7466">
        <w:rPr>
          <w:rFonts w:hint="eastAsia"/>
          <w:sz w:val="22"/>
          <w:szCs w:val="22"/>
        </w:rPr>
        <w:t>稿</w:t>
      </w:r>
      <w:r w:rsidR="004E7D77" w:rsidRPr="00AE7466">
        <w:rPr>
          <w:rFonts w:hint="eastAsia"/>
          <w:sz w:val="22"/>
          <w:szCs w:val="22"/>
        </w:rPr>
        <w:tab/>
      </w:r>
      <w:r w:rsidR="00973B1C" w:rsidRPr="00AE7466">
        <w:rPr>
          <w:rFonts w:hint="eastAsia"/>
          <w:sz w:val="22"/>
          <w:szCs w:val="22"/>
        </w:rPr>
        <w:t>（本文・表・図・図表の説明はそれぞれ改頁で区切ってください）</w:t>
      </w:r>
    </w:p>
    <w:p w14:paraId="2598275A" w14:textId="77777777" w:rsidR="00C97599" w:rsidRPr="00AE7466" w:rsidRDefault="00C97599" w:rsidP="002F3BC8">
      <w:pPr>
        <w:snapToGrid w:val="0"/>
        <w:spacing w:line="380" w:lineRule="exact"/>
        <w:rPr>
          <w:sz w:val="22"/>
          <w:szCs w:val="22"/>
        </w:rPr>
      </w:pPr>
      <w:r w:rsidRPr="00AE7466">
        <w:rPr>
          <w:rFonts w:hint="eastAsia"/>
          <w:sz w:val="22"/>
          <w:szCs w:val="22"/>
        </w:rPr>
        <w:t>（</w:t>
      </w:r>
      <w:r w:rsidRPr="00AE7466">
        <w:rPr>
          <w:rFonts w:hint="eastAsia"/>
          <w:sz w:val="22"/>
          <w:szCs w:val="22"/>
        </w:rPr>
        <w:t>1</w:t>
      </w:r>
      <w:r w:rsidRPr="00AE7466">
        <w:rPr>
          <w:rFonts w:hint="eastAsia"/>
          <w:sz w:val="22"/>
          <w:szCs w:val="22"/>
        </w:rPr>
        <w:t>）本文</w:t>
      </w:r>
      <w:r w:rsidR="00973B1C" w:rsidRPr="00AE7466">
        <w:rPr>
          <w:rFonts w:hint="eastAsia"/>
          <w:sz w:val="22"/>
          <w:szCs w:val="22"/>
        </w:rPr>
        <w:t>頁</w:t>
      </w:r>
      <w:r w:rsidRPr="00AE7466">
        <w:rPr>
          <w:rFonts w:hint="eastAsia"/>
          <w:sz w:val="22"/>
          <w:szCs w:val="22"/>
        </w:rPr>
        <w:t>数：</w:t>
      </w:r>
      <w:r w:rsidR="00973B1C" w:rsidRPr="00AE7466">
        <w:rPr>
          <w:rFonts w:hint="eastAsia"/>
          <w:sz w:val="22"/>
          <w:szCs w:val="22"/>
        </w:rPr>
        <w:t xml:space="preserve">　　頁</w:t>
      </w:r>
    </w:p>
    <w:p w14:paraId="592A7D43" w14:textId="77777777" w:rsidR="00C97599" w:rsidRPr="00AE7466" w:rsidRDefault="00C97599" w:rsidP="002F3BC8">
      <w:pPr>
        <w:snapToGrid w:val="0"/>
        <w:spacing w:line="380" w:lineRule="exact"/>
        <w:rPr>
          <w:sz w:val="22"/>
          <w:szCs w:val="22"/>
        </w:rPr>
      </w:pPr>
      <w:r w:rsidRPr="00AE7466">
        <w:rPr>
          <w:rFonts w:hint="eastAsia"/>
          <w:sz w:val="22"/>
          <w:szCs w:val="22"/>
        </w:rPr>
        <w:t>（</w:t>
      </w:r>
      <w:r w:rsidRPr="00AE7466">
        <w:rPr>
          <w:rFonts w:hint="eastAsia"/>
          <w:sz w:val="22"/>
          <w:szCs w:val="22"/>
        </w:rPr>
        <w:t>2</w:t>
      </w:r>
      <w:r w:rsidRPr="00AE7466">
        <w:rPr>
          <w:rFonts w:hint="eastAsia"/>
          <w:sz w:val="22"/>
          <w:szCs w:val="22"/>
        </w:rPr>
        <w:t>）表</w:t>
      </w:r>
      <w:r w:rsidRPr="00AE7466">
        <w:rPr>
          <w:rFonts w:hint="eastAsia"/>
          <w:sz w:val="22"/>
          <w:szCs w:val="22"/>
        </w:rPr>
        <w:t xml:space="preserve">      </w:t>
      </w:r>
      <w:r w:rsidRPr="00AE7466">
        <w:rPr>
          <w:rFonts w:hint="eastAsia"/>
          <w:sz w:val="22"/>
          <w:szCs w:val="22"/>
        </w:rPr>
        <w:t>：</w:t>
      </w:r>
      <w:r w:rsidR="00973B1C" w:rsidRPr="00AE7466">
        <w:rPr>
          <w:rFonts w:hint="eastAsia"/>
          <w:sz w:val="22"/>
          <w:szCs w:val="22"/>
        </w:rPr>
        <w:t xml:space="preserve">　　頁</w:t>
      </w:r>
    </w:p>
    <w:p w14:paraId="4E145DD0" w14:textId="77777777" w:rsidR="00C97599" w:rsidRPr="00AE7466" w:rsidRDefault="00C97599" w:rsidP="002F3BC8">
      <w:pPr>
        <w:snapToGrid w:val="0"/>
        <w:spacing w:line="380" w:lineRule="exact"/>
        <w:rPr>
          <w:sz w:val="22"/>
          <w:szCs w:val="22"/>
        </w:rPr>
      </w:pPr>
      <w:r w:rsidRPr="00AE7466">
        <w:rPr>
          <w:rFonts w:hint="eastAsia"/>
          <w:sz w:val="22"/>
          <w:szCs w:val="22"/>
        </w:rPr>
        <w:t>（</w:t>
      </w:r>
      <w:r w:rsidRPr="00AE7466">
        <w:rPr>
          <w:rFonts w:hint="eastAsia"/>
          <w:sz w:val="22"/>
          <w:szCs w:val="22"/>
        </w:rPr>
        <w:t>3</w:t>
      </w:r>
      <w:r w:rsidRPr="00AE7466">
        <w:rPr>
          <w:rFonts w:hint="eastAsia"/>
          <w:sz w:val="22"/>
          <w:szCs w:val="22"/>
        </w:rPr>
        <w:t>）図</w:t>
      </w:r>
      <w:r w:rsidRPr="00AE7466">
        <w:rPr>
          <w:rFonts w:hint="eastAsia"/>
          <w:sz w:val="22"/>
          <w:szCs w:val="22"/>
        </w:rPr>
        <w:t xml:space="preserve">      </w:t>
      </w:r>
      <w:r w:rsidRPr="00AE7466">
        <w:rPr>
          <w:rFonts w:hint="eastAsia"/>
          <w:sz w:val="22"/>
          <w:szCs w:val="22"/>
        </w:rPr>
        <w:t>：</w:t>
      </w:r>
      <w:r w:rsidR="00973B1C" w:rsidRPr="00AE7466">
        <w:rPr>
          <w:rFonts w:hint="eastAsia"/>
          <w:sz w:val="22"/>
          <w:szCs w:val="22"/>
        </w:rPr>
        <w:t xml:space="preserve">　　頁</w:t>
      </w:r>
      <w:r w:rsidRPr="00AE7466">
        <w:rPr>
          <w:rFonts w:hint="eastAsia"/>
          <w:sz w:val="22"/>
          <w:szCs w:val="22"/>
        </w:rPr>
        <w:t>（内写真　　枚，印刷の種類</w:t>
      </w:r>
      <w:r w:rsidR="00472653" w:rsidRPr="00AE7466">
        <w:rPr>
          <w:rFonts w:hint="eastAsia"/>
          <w:sz w:val="22"/>
          <w:szCs w:val="22"/>
        </w:rPr>
        <w:t>：</w:t>
      </w:r>
      <w:r w:rsidRPr="00AE7466">
        <w:rPr>
          <w:rFonts w:hint="eastAsia"/>
          <w:sz w:val="22"/>
          <w:szCs w:val="22"/>
        </w:rPr>
        <w:t>モノクロ</w:t>
      </w:r>
      <w:r w:rsidR="00A912E7">
        <w:rPr>
          <w:rFonts w:hint="eastAsia"/>
          <w:sz w:val="22"/>
          <w:szCs w:val="22"/>
        </w:rPr>
        <w:t xml:space="preserve"> </w:t>
      </w:r>
      <w:r w:rsidRPr="00AE7466">
        <w:rPr>
          <w:rFonts w:hint="eastAsia"/>
          <w:sz w:val="22"/>
          <w:szCs w:val="22"/>
        </w:rPr>
        <w:t xml:space="preserve">　枚・カラー</w:t>
      </w:r>
      <w:r w:rsidR="00A912E7">
        <w:rPr>
          <w:rFonts w:hint="eastAsia"/>
          <w:sz w:val="22"/>
          <w:szCs w:val="22"/>
        </w:rPr>
        <w:t xml:space="preserve"> </w:t>
      </w:r>
      <w:r w:rsidRPr="00AE7466">
        <w:rPr>
          <w:rFonts w:hint="eastAsia"/>
          <w:sz w:val="22"/>
          <w:szCs w:val="22"/>
        </w:rPr>
        <w:t xml:space="preserve">　枚）</w:t>
      </w:r>
    </w:p>
    <w:p w14:paraId="7E5FD2AB" w14:textId="77777777" w:rsidR="00C97599" w:rsidRDefault="00C97599" w:rsidP="002F3BC8">
      <w:pPr>
        <w:snapToGrid w:val="0"/>
        <w:spacing w:line="380" w:lineRule="exact"/>
        <w:rPr>
          <w:sz w:val="22"/>
          <w:szCs w:val="22"/>
        </w:rPr>
      </w:pPr>
      <w:r w:rsidRPr="00AE7466">
        <w:rPr>
          <w:rFonts w:hint="eastAsia"/>
          <w:sz w:val="22"/>
          <w:szCs w:val="22"/>
        </w:rPr>
        <w:t>（</w:t>
      </w:r>
      <w:r w:rsidRPr="00AE7466">
        <w:rPr>
          <w:rFonts w:hint="eastAsia"/>
          <w:sz w:val="22"/>
          <w:szCs w:val="22"/>
        </w:rPr>
        <w:t>4</w:t>
      </w:r>
      <w:r w:rsidRPr="00AE7466">
        <w:rPr>
          <w:rFonts w:hint="eastAsia"/>
          <w:sz w:val="22"/>
          <w:szCs w:val="22"/>
        </w:rPr>
        <w:t>）図表の説明：</w:t>
      </w:r>
      <w:r w:rsidR="00973B1C" w:rsidRPr="00AE7466">
        <w:rPr>
          <w:rFonts w:hint="eastAsia"/>
          <w:sz w:val="22"/>
          <w:szCs w:val="22"/>
        </w:rPr>
        <w:t xml:space="preserve">　　頁</w:t>
      </w:r>
    </w:p>
    <w:p w14:paraId="3D21EFB8" w14:textId="77777777" w:rsidR="000567FB" w:rsidRDefault="000567FB" w:rsidP="002F3BC8">
      <w:pPr>
        <w:snapToGrid w:val="0"/>
        <w:spacing w:line="380" w:lineRule="exact"/>
        <w:rPr>
          <w:sz w:val="22"/>
          <w:szCs w:val="22"/>
        </w:rPr>
      </w:pPr>
    </w:p>
    <w:p w14:paraId="59F63A96" w14:textId="77777777" w:rsidR="000567FB" w:rsidRDefault="00F12AA5" w:rsidP="000567FB">
      <w:pPr>
        <w:numPr>
          <w:ilvl w:val="0"/>
          <w:numId w:val="7"/>
        </w:numPr>
        <w:snapToGrid w:val="0"/>
        <w:spacing w:line="380" w:lineRule="exact"/>
        <w:rPr>
          <w:sz w:val="22"/>
          <w:szCs w:val="22"/>
        </w:rPr>
      </w:pPr>
      <w:r>
        <w:rPr>
          <w:sz w:val="22"/>
          <w:szCs w:val="22"/>
        </w:rPr>
        <w:t>「</w:t>
      </w:r>
      <w:r w:rsidR="000567FB">
        <w:rPr>
          <w:sz w:val="22"/>
          <w:szCs w:val="22"/>
        </w:rPr>
        <w:t>会員の広場</w:t>
      </w:r>
      <w:r>
        <w:rPr>
          <w:sz w:val="22"/>
          <w:szCs w:val="22"/>
        </w:rPr>
        <w:t>」</w:t>
      </w:r>
      <w:r w:rsidR="000567FB">
        <w:rPr>
          <w:sz w:val="22"/>
          <w:szCs w:val="22"/>
        </w:rPr>
        <w:t>の原稿の場合は</w:t>
      </w:r>
      <w:r w:rsidR="00685265">
        <w:rPr>
          <w:sz w:val="22"/>
          <w:szCs w:val="22"/>
        </w:rPr>
        <w:t>，</w:t>
      </w:r>
      <w:r w:rsidR="000567FB">
        <w:rPr>
          <w:sz w:val="22"/>
          <w:szCs w:val="22"/>
        </w:rPr>
        <w:t>冊子体に掲載する写真（カラーとする</w:t>
      </w:r>
      <w:r w:rsidR="000567FB">
        <w:rPr>
          <w:sz w:val="22"/>
          <w:szCs w:val="22"/>
        </w:rPr>
        <w:t>:</w:t>
      </w:r>
      <w:r w:rsidR="000567FB">
        <w:rPr>
          <w:sz w:val="22"/>
          <w:szCs w:val="22"/>
        </w:rPr>
        <w:t>ただし冊子体に印刷時はモノクロになる）</w:t>
      </w:r>
      <w:r w:rsidR="000567FB">
        <w:rPr>
          <w:rFonts w:hint="eastAsia"/>
          <w:sz w:val="22"/>
          <w:szCs w:val="22"/>
        </w:rPr>
        <w:t>2</w:t>
      </w:r>
      <w:r w:rsidR="000567FB">
        <w:rPr>
          <w:rFonts w:hint="eastAsia"/>
          <w:sz w:val="22"/>
          <w:szCs w:val="22"/>
        </w:rPr>
        <w:t>枚</w:t>
      </w:r>
      <w:r w:rsidR="000567FB">
        <w:rPr>
          <w:sz w:val="22"/>
          <w:szCs w:val="22"/>
        </w:rPr>
        <w:t>とその説明，作物学会ホームページに掲載する</w:t>
      </w:r>
      <w:r w:rsidR="000567FB" w:rsidRPr="00A912E7">
        <w:rPr>
          <w:sz w:val="22"/>
          <w:szCs w:val="22"/>
          <w:u w:val="single"/>
        </w:rPr>
        <w:t>追加の写真</w:t>
      </w:r>
      <w:r w:rsidR="000567FB">
        <w:rPr>
          <w:sz w:val="22"/>
          <w:szCs w:val="22"/>
        </w:rPr>
        <w:t>（カラーとする）</w:t>
      </w:r>
      <w:r w:rsidR="000567FB">
        <w:rPr>
          <w:rFonts w:hint="eastAsia"/>
          <w:sz w:val="22"/>
          <w:szCs w:val="22"/>
        </w:rPr>
        <w:t>2</w:t>
      </w:r>
      <w:r w:rsidR="000567FB">
        <w:rPr>
          <w:rFonts w:hint="eastAsia"/>
          <w:sz w:val="22"/>
          <w:szCs w:val="22"/>
        </w:rPr>
        <w:t>枚</w:t>
      </w:r>
      <w:r w:rsidR="00812DE4">
        <w:rPr>
          <w:rFonts w:hint="eastAsia"/>
          <w:sz w:val="22"/>
          <w:szCs w:val="22"/>
        </w:rPr>
        <w:t>以内</w:t>
      </w:r>
      <w:r w:rsidR="000567FB">
        <w:rPr>
          <w:rFonts w:hint="eastAsia"/>
          <w:sz w:val="22"/>
          <w:szCs w:val="22"/>
        </w:rPr>
        <w:t>とその説明を</w:t>
      </w:r>
      <w:r w:rsidR="000567FB">
        <w:rPr>
          <w:rFonts w:hint="eastAsia"/>
          <w:sz w:val="22"/>
          <w:szCs w:val="22"/>
        </w:rPr>
        <w:t>Microsoft Word</w:t>
      </w:r>
      <w:r w:rsidR="00685265">
        <w:rPr>
          <w:rFonts w:hint="eastAsia"/>
          <w:sz w:val="22"/>
          <w:szCs w:val="22"/>
        </w:rPr>
        <w:t>文書ファイル</w:t>
      </w:r>
      <w:r w:rsidR="000567FB">
        <w:rPr>
          <w:rFonts w:hint="eastAsia"/>
          <w:sz w:val="22"/>
          <w:szCs w:val="22"/>
        </w:rPr>
        <w:t>に貼り付けて</w:t>
      </w:r>
      <w:r w:rsidR="00685265">
        <w:rPr>
          <w:rFonts w:hint="eastAsia"/>
          <w:sz w:val="22"/>
          <w:szCs w:val="22"/>
        </w:rPr>
        <w:t>提出してください．</w:t>
      </w:r>
      <w:r w:rsidR="00812DE4">
        <w:rPr>
          <w:rFonts w:hint="eastAsia"/>
          <w:sz w:val="22"/>
          <w:szCs w:val="22"/>
        </w:rPr>
        <w:t>提出された写真は作物学会ホームページにはすべてカラーで掲載されます．</w:t>
      </w:r>
    </w:p>
    <w:p w14:paraId="5632770A" w14:textId="77777777" w:rsidR="000567FB" w:rsidRDefault="00F12AA5" w:rsidP="00685265">
      <w:pPr>
        <w:numPr>
          <w:ilvl w:val="0"/>
          <w:numId w:val="7"/>
        </w:numPr>
        <w:snapToGrid w:val="0"/>
        <w:spacing w:line="380" w:lineRule="exact"/>
        <w:rPr>
          <w:sz w:val="22"/>
          <w:szCs w:val="22"/>
        </w:rPr>
      </w:pPr>
      <w:r>
        <w:rPr>
          <w:sz w:val="22"/>
          <w:szCs w:val="22"/>
        </w:rPr>
        <w:t>「</w:t>
      </w:r>
      <w:r w:rsidR="000567FB">
        <w:rPr>
          <w:sz w:val="22"/>
          <w:szCs w:val="22"/>
        </w:rPr>
        <w:t>書評</w:t>
      </w:r>
      <w:r>
        <w:rPr>
          <w:sz w:val="22"/>
          <w:szCs w:val="22"/>
        </w:rPr>
        <w:t>」</w:t>
      </w:r>
      <w:r w:rsidR="000567FB">
        <w:rPr>
          <w:sz w:val="22"/>
          <w:szCs w:val="22"/>
        </w:rPr>
        <w:t>の原稿の場合は</w:t>
      </w:r>
      <w:r w:rsidR="00685265">
        <w:rPr>
          <w:sz w:val="22"/>
          <w:szCs w:val="22"/>
        </w:rPr>
        <w:t>，紹介する</w:t>
      </w:r>
      <w:r w:rsidR="000567FB">
        <w:rPr>
          <w:sz w:val="22"/>
          <w:szCs w:val="22"/>
        </w:rPr>
        <w:t>新刊書の表紙画像を</w:t>
      </w:r>
      <w:r w:rsidR="00685265">
        <w:rPr>
          <w:sz w:val="22"/>
          <w:szCs w:val="22"/>
        </w:rPr>
        <w:t>原稿に</w:t>
      </w:r>
      <w:r w:rsidR="000567FB">
        <w:rPr>
          <w:sz w:val="22"/>
          <w:szCs w:val="22"/>
        </w:rPr>
        <w:t>組み入れることを推奨</w:t>
      </w:r>
      <w:r w:rsidR="00685265">
        <w:rPr>
          <w:sz w:val="22"/>
          <w:szCs w:val="22"/>
        </w:rPr>
        <w:t>します</w:t>
      </w:r>
      <w:r w:rsidR="000567FB">
        <w:rPr>
          <w:sz w:val="22"/>
          <w:szCs w:val="22"/>
        </w:rPr>
        <w:t>．画像は「版元ドットコム」（</w:t>
      </w:r>
      <w:r w:rsidR="000567FB" w:rsidRPr="000567FB">
        <w:rPr>
          <w:sz w:val="22"/>
          <w:szCs w:val="22"/>
        </w:rPr>
        <w:t>https://hanmoto.com/</w:t>
      </w:r>
      <w:r w:rsidR="000567FB">
        <w:rPr>
          <w:sz w:val="22"/>
          <w:szCs w:val="22"/>
        </w:rPr>
        <w:t>）に掲載されているもの</w:t>
      </w:r>
      <w:r w:rsidR="00685265">
        <w:rPr>
          <w:sz w:val="22"/>
          <w:szCs w:val="22"/>
        </w:rPr>
        <w:t>が無料で自由に使えますので（</w:t>
      </w:r>
      <w:r w:rsidR="00685265" w:rsidRPr="00685265">
        <w:rPr>
          <w:sz w:val="22"/>
          <w:szCs w:val="22"/>
        </w:rPr>
        <w:t>https://www.hanmoto.com/about_bookdata</w:t>
      </w:r>
      <w:r w:rsidR="00685265">
        <w:rPr>
          <w:sz w:val="22"/>
          <w:szCs w:val="22"/>
        </w:rPr>
        <w:t>），ダウンロードした画像を</w:t>
      </w:r>
      <w:r w:rsidR="00685265">
        <w:rPr>
          <w:rFonts w:hint="eastAsia"/>
          <w:sz w:val="22"/>
          <w:szCs w:val="22"/>
        </w:rPr>
        <w:t>Microsoft Word</w:t>
      </w:r>
      <w:r w:rsidR="00685265">
        <w:rPr>
          <w:rFonts w:hint="eastAsia"/>
          <w:sz w:val="22"/>
          <w:szCs w:val="22"/>
        </w:rPr>
        <w:t>文書ファイルに貼り付けたものを提出してください</w:t>
      </w:r>
      <w:r w:rsidR="00685265">
        <w:rPr>
          <w:sz w:val="22"/>
          <w:szCs w:val="22"/>
        </w:rPr>
        <w:t>．</w:t>
      </w:r>
      <w:r w:rsidR="00C352B2">
        <w:rPr>
          <w:sz w:val="22"/>
          <w:szCs w:val="22"/>
        </w:rPr>
        <w:t>画像のレイアウトは最近の例を参照してください．</w:t>
      </w:r>
    </w:p>
    <w:p w14:paraId="690D9FB5" w14:textId="77777777" w:rsidR="00685265" w:rsidRPr="00AE7466" w:rsidRDefault="00685265" w:rsidP="00685265">
      <w:pPr>
        <w:numPr>
          <w:ilvl w:val="0"/>
          <w:numId w:val="7"/>
        </w:numPr>
        <w:snapToGrid w:val="0"/>
        <w:spacing w:line="380" w:lineRule="exact"/>
        <w:rPr>
          <w:sz w:val="22"/>
          <w:szCs w:val="22"/>
        </w:rPr>
      </w:pPr>
      <w:r>
        <w:rPr>
          <w:sz w:val="22"/>
          <w:szCs w:val="22"/>
        </w:rPr>
        <w:t>シンポジウム原稿については，最近の巻号に掲載されたものの書式を参照して原稿を作成してください．</w:t>
      </w:r>
    </w:p>
    <w:sectPr w:rsidR="00685265" w:rsidRPr="00AE7466" w:rsidSect="00AF762A">
      <w:headerReference w:type="default" r:id="rId7"/>
      <w:pgSz w:w="11906" w:h="16838" w:code="9"/>
      <w:pgMar w:top="680" w:right="737" w:bottom="567" w:left="737" w:header="454" w:footer="567"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DF1B" w14:textId="77777777" w:rsidR="00EA4A84" w:rsidRDefault="00EA4A84" w:rsidP="00DB2BFE">
      <w:r>
        <w:separator/>
      </w:r>
    </w:p>
  </w:endnote>
  <w:endnote w:type="continuationSeparator" w:id="0">
    <w:p w14:paraId="18242CAD" w14:textId="77777777" w:rsidR="00EA4A84" w:rsidRDefault="00EA4A84" w:rsidP="00D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B494" w14:textId="77777777" w:rsidR="00EA4A84" w:rsidRDefault="00EA4A84" w:rsidP="00DB2BFE">
      <w:r>
        <w:separator/>
      </w:r>
    </w:p>
  </w:footnote>
  <w:footnote w:type="continuationSeparator" w:id="0">
    <w:p w14:paraId="60E74B6C" w14:textId="77777777" w:rsidR="00EA4A84" w:rsidRDefault="00EA4A84" w:rsidP="00DB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5270" w14:textId="54309E9B" w:rsidR="00AF762A" w:rsidRPr="00AF762A" w:rsidRDefault="00AF762A" w:rsidP="00AF762A">
    <w:pPr>
      <w:pStyle w:val="a5"/>
      <w:jc w:val="right"/>
      <w:rPr>
        <w:sz w:val="18"/>
        <w:szCs w:val="18"/>
        <w:lang w:eastAsia="ja-JP"/>
      </w:rPr>
    </w:pPr>
    <w:r w:rsidRPr="00AF762A">
      <w:rPr>
        <w:rFonts w:hint="eastAsia"/>
        <w:sz w:val="18"/>
        <w:szCs w:val="18"/>
        <w:lang w:eastAsia="ja-JP"/>
      </w:rPr>
      <w:t>ver. 2</w:t>
    </w:r>
    <w:r w:rsidRPr="00AF762A">
      <w:rPr>
        <w:sz w:val="18"/>
        <w:szCs w:val="18"/>
        <w:lang w:eastAsia="ja-JP"/>
      </w:rPr>
      <w:t>02</w:t>
    </w:r>
    <w:r w:rsidR="00A912E7">
      <w:rPr>
        <w:sz w:val="18"/>
        <w:szCs w:val="18"/>
        <w:lang w:eastAsia="ja-JP"/>
      </w:rPr>
      <w:t>30</w:t>
    </w:r>
    <w:r w:rsidR="00886772">
      <w:rPr>
        <w:sz w:val="18"/>
        <w:szCs w:val="18"/>
        <w:lang w:eastAsia="ja-JP"/>
      </w:rPr>
      <w:t>3</w:t>
    </w:r>
    <w:r w:rsidR="00E86428">
      <w:rPr>
        <w:sz w:val="18"/>
        <w:szCs w:val="18"/>
        <w:lang w:eastAsia="ja-JP"/>
      </w:rPr>
      <w:t>2</w:t>
    </w:r>
    <w:r w:rsidR="00886772">
      <w:rPr>
        <w:sz w:val="18"/>
        <w:szCs w:val="18"/>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EBC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280"/>
        </w:tabs>
        <w:ind w:left="280" w:hanging="18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3" w15:restartNumberingAfterBreak="0">
    <w:nsid w:val="00000003"/>
    <w:multiLevelType w:val="singleLevel"/>
    <w:tmpl w:val="00000000"/>
    <w:lvl w:ilvl="0">
      <w:start w:val="3"/>
      <w:numFmt w:val="decimal"/>
      <w:lvlText w:val="%1."/>
      <w:lvlJc w:val="left"/>
      <w:pPr>
        <w:tabs>
          <w:tab w:val="num" w:pos="360"/>
        </w:tabs>
        <w:ind w:left="360" w:hanging="360"/>
      </w:pPr>
      <w:rPr>
        <w:rFonts w:hint="eastAsia"/>
      </w:rPr>
    </w:lvl>
  </w:abstractNum>
  <w:abstractNum w:abstractNumId="4" w15:restartNumberingAfterBreak="0">
    <w:nsid w:val="00000004"/>
    <w:multiLevelType w:val="singleLevel"/>
    <w:tmpl w:val="00000000"/>
    <w:lvl w:ilvl="0">
      <w:start w:val="1"/>
      <w:numFmt w:val="decimal"/>
      <w:lvlText w:val="(%1)"/>
      <w:lvlJc w:val="left"/>
      <w:pPr>
        <w:tabs>
          <w:tab w:val="num" w:pos="380"/>
        </w:tabs>
        <w:ind w:left="380" w:hanging="280"/>
      </w:pPr>
      <w:rPr>
        <w:rFonts w:hint="default"/>
      </w:rPr>
    </w:lvl>
  </w:abstractNum>
  <w:abstractNum w:abstractNumId="5" w15:restartNumberingAfterBreak="0">
    <w:nsid w:val="4FFD6A78"/>
    <w:multiLevelType w:val="hybridMultilevel"/>
    <w:tmpl w:val="2CDA2736"/>
    <w:lvl w:ilvl="0" w:tplc="2A4886D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D5510"/>
    <w:multiLevelType w:val="hybridMultilevel"/>
    <w:tmpl w:val="DB9A556E"/>
    <w:lvl w:ilvl="0" w:tplc="16F8A8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BFE"/>
    <w:rsid w:val="000567FB"/>
    <w:rsid w:val="000774F7"/>
    <w:rsid w:val="00110016"/>
    <w:rsid w:val="0019464E"/>
    <w:rsid w:val="001D54D6"/>
    <w:rsid w:val="002252B7"/>
    <w:rsid w:val="002512BF"/>
    <w:rsid w:val="002A0B92"/>
    <w:rsid w:val="002B46B1"/>
    <w:rsid w:val="002F3BC8"/>
    <w:rsid w:val="00306BFD"/>
    <w:rsid w:val="00337F30"/>
    <w:rsid w:val="00361AA2"/>
    <w:rsid w:val="003D40A2"/>
    <w:rsid w:val="00472653"/>
    <w:rsid w:val="004E7D77"/>
    <w:rsid w:val="005D4094"/>
    <w:rsid w:val="005D4352"/>
    <w:rsid w:val="00601BD8"/>
    <w:rsid w:val="00616B81"/>
    <w:rsid w:val="00685265"/>
    <w:rsid w:val="006B717F"/>
    <w:rsid w:val="006F63D3"/>
    <w:rsid w:val="00706051"/>
    <w:rsid w:val="007A0AD9"/>
    <w:rsid w:val="007D1AE2"/>
    <w:rsid w:val="007E6DD2"/>
    <w:rsid w:val="00800C8D"/>
    <w:rsid w:val="00812DE4"/>
    <w:rsid w:val="00834922"/>
    <w:rsid w:val="00886772"/>
    <w:rsid w:val="008F753A"/>
    <w:rsid w:val="00910A57"/>
    <w:rsid w:val="00916203"/>
    <w:rsid w:val="00973B1C"/>
    <w:rsid w:val="00982FF0"/>
    <w:rsid w:val="009A31EA"/>
    <w:rsid w:val="00A76E24"/>
    <w:rsid w:val="00A834C4"/>
    <w:rsid w:val="00A912E7"/>
    <w:rsid w:val="00A95DA8"/>
    <w:rsid w:val="00AB14D0"/>
    <w:rsid w:val="00AE7466"/>
    <w:rsid w:val="00AF762A"/>
    <w:rsid w:val="00B147D4"/>
    <w:rsid w:val="00B84A8E"/>
    <w:rsid w:val="00B9679D"/>
    <w:rsid w:val="00C04837"/>
    <w:rsid w:val="00C352B2"/>
    <w:rsid w:val="00C56F5D"/>
    <w:rsid w:val="00C97599"/>
    <w:rsid w:val="00CB5110"/>
    <w:rsid w:val="00CD77F4"/>
    <w:rsid w:val="00CD7B0F"/>
    <w:rsid w:val="00CE1F5D"/>
    <w:rsid w:val="00CF5080"/>
    <w:rsid w:val="00CF7B43"/>
    <w:rsid w:val="00D30F42"/>
    <w:rsid w:val="00D823B3"/>
    <w:rsid w:val="00DB2BFE"/>
    <w:rsid w:val="00DC1EBC"/>
    <w:rsid w:val="00DC335A"/>
    <w:rsid w:val="00E86428"/>
    <w:rsid w:val="00E92086"/>
    <w:rsid w:val="00EA4A84"/>
    <w:rsid w:val="00F12AA5"/>
    <w:rsid w:val="00F43157"/>
    <w:rsid w:val="00F67296"/>
    <w:rsid w:val="00F71981"/>
    <w:rsid w:val="00F80DAD"/>
    <w:rsid w:val="00FE495B"/>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7679F5"/>
  <w15:chartTrackingRefBased/>
  <w15:docId w15:val="{CA1B5BF5-91E0-4341-8A48-1A0B5CEA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DB2BFE"/>
    <w:pPr>
      <w:tabs>
        <w:tab w:val="center" w:pos="4252"/>
        <w:tab w:val="right" w:pos="8504"/>
      </w:tabs>
      <w:snapToGrid w:val="0"/>
    </w:pPr>
    <w:rPr>
      <w:lang w:val="x-none" w:eastAsia="x-none"/>
    </w:rPr>
  </w:style>
  <w:style w:type="character" w:customStyle="1" w:styleId="a6">
    <w:name w:val="ヘッダー (文字)"/>
    <w:link w:val="a5"/>
    <w:uiPriority w:val="99"/>
    <w:rsid w:val="00DB2BFE"/>
    <w:rPr>
      <w:kern w:val="2"/>
      <w:sz w:val="24"/>
    </w:rPr>
  </w:style>
  <w:style w:type="paragraph" w:styleId="a7">
    <w:name w:val="footer"/>
    <w:basedOn w:val="a"/>
    <w:link w:val="a8"/>
    <w:uiPriority w:val="99"/>
    <w:unhideWhenUsed/>
    <w:rsid w:val="00DB2BFE"/>
    <w:pPr>
      <w:tabs>
        <w:tab w:val="center" w:pos="4252"/>
        <w:tab w:val="right" w:pos="8504"/>
      </w:tabs>
      <w:snapToGrid w:val="0"/>
    </w:pPr>
    <w:rPr>
      <w:lang w:val="x-none" w:eastAsia="x-none"/>
    </w:rPr>
  </w:style>
  <w:style w:type="character" w:customStyle="1" w:styleId="a8">
    <w:name w:val="フッター (文字)"/>
    <w:link w:val="a7"/>
    <w:uiPriority w:val="99"/>
    <w:rsid w:val="00DB2BF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日作紀送り状（論文以外用）</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日作紀送り状（論文以外用）</dc:title>
  <dc:subject/>
  <dc:creator>作物学会和文誌編集委員会</dc:creator>
  <cp:keywords/>
  <cp:lastModifiedBy>mothagi</cp:lastModifiedBy>
  <cp:revision>5</cp:revision>
  <dcterms:created xsi:type="dcterms:W3CDTF">2023-03-04T03:55:00Z</dcterms:created>
  <dcterms:modified xsi:type="dcterms:W3CDTF">2023-03-24T10:19:00Z</dcterms:modified>
</cp:coreProperties>
</file>