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672" w14:textId="77777777" w:rsidR="00C97599" w:rsidRPr="00D823B3" w:rsidRDefault="00C97599">
      <w:pPr>
        <w:spacing w:line="360" w:lineRule="auto"/>
        <w:jc w:val="center"/>
        <w:rPr>
          <w:rFonts w:ascii="ＭＳ ゴシック" w:eastAsia="ＭＳ ゴシック" w:hAnsi="ＭＳ ゴシック"/>
          <w:szCs w:val="24"/>
        </w:rPr>
      </w:pPr>
      <w:r w:rsidRPr="00D823B3">
        <w:rPr>
          <w:rFonts w:ascii="ＭＳ ゴシック" w:eastAsia="ＭＳ ゴシック" w:hAnsi="ＭＳ ゴシック" w:hint="eastAsia"/>
          <w:szCs w:val="24"/>
        </w:rPr>
        <w:t>｢日本作物学会紀事｣</w:t>
      </w:r>
      <w:r w:rsidR="007D1E87">
        <w:rPr>
          <w:rFonts w:ascii="ＭＳ ゴシック" w:eastAsia="ＭＳ ゴシック" w:hAnsi="ＭＳ ゴシック" w:hint="eastAsia"/>
          <w:szCs w:val="24"/>
        </w:rPr>
        <w:t>論文用</w:t>
      </w:r>
      <w:r w:rsidRPr="00D823B3">
        <w:rPr>
          <w:rFonts w:ascii="ＭＳ ゴシック" w:eastAsia="ＭＳ ゴシック" w:hAnsi="ＭＳ ゴシック" w:hint="eastAsia"/>
          <w:szCs w:val="24"/>
        </w:rPr>
        <w:t>原稿送状</w:t>
      </w:r>
    </w:p>
    <w:p w14:paraId="28A6717E" w14:textId="77777777" w:rsidR="00B147D4" w:rsidRPr="00CF5080" w:rsidRDefault="00B147D4" w:rsidP="004E7D77">
      <w:pPr>
        <w:snapToGrid w:val="0"/>
        <w:jc w:val="center"/>
        <w:rPr>
          <w:sz w:val="22"/>
        </w:rPr>
      </w:pPr>
    </w:p>
    <w:p w14:paraId="145CAC98" w14:textId="77777777" w:rsidR="00C97599" w:rsidRPr="00AE7466" w:rsidRDefault="00C97599" w:rsidP="002B46B1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1.</w:t>
      </w:r>
      <w:r w:rsidR="00472653" w:rsidRPr="00AE7466">
        <w:rPr>
          <w:sz w:val="22"/>
          <w:szCs w:val="22"/>
        </w:rPr>
        <w:t xml:space="preserve"> </w:t>
      </w:r>
      <w:r w:rsidR="002F3BC8" w:rsidRPr="00413F85">
        <w:rPr>
          <w:spacing w:val="27"/>
          <w:kern w:val="0"/>
          <w:sz w:val="22"/>
          <w:szCs w:val="22"/>
          <w:fitText w:val="1320" w:id="-1432696064"/>
        </w:rPr>
        <w:t>送付</w:t>
      </w:r>
      <w:r w:rsidRPr="00413F85">
        <w:rPr>
          <w:rFonts w:hint="eastAsia"/>
          <w:spacing w:val="27"/>
          <w:kern w:val="0"/>
          <w:sz w:val="22"/>
          <w:szCs w:val="22"/>
          <w:fitText w:val="1320" w:id="-1432696064"/>
        </w:rPr>
        <w:t>年月</w:t>
      </w:r>
      <w:r w:rsidRPr="00413F85">
        <w:rPr>
          <w:rFonts w:hint="eastAsia"/>
          <w:spacing w:val="2"/>
          <w:kern w:val="0"/>
          <w:sz w:val="22"/>
          <w:szCs w:val="22"/>
          <w:fitText w:val="1320" w:id="-1432696064"/>
        </w:rPr>
        <w:t>日</w:t>
      </w:r>
      <w:r w:rsidRPr="00AE7466">
        <w:rPr>
          <w:rFonts w:hint="eastAsia"/>
          <w:sz w:val="22"/>
          <w:szCs w:val="22"/>
        </w:rPr>
        <w:t>：　　　　年　　月　　日</w:t>
      </w:r>
    </w:p>
    <w:p w14:paraId="4255F113" w14:textId="77777777" w:rsidR="00C97599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2.</w:t>
      </w:r>
      <w:r w:rsidR="00472653" w:rsidRPr="00AE7466">
        <w:rPr>
          <w:sz w:val="22"/>
          <w:szCs w:val="22"/>
        </w:rPr>
        <w:t xml:space="preserve"> </w:t>
      </w:r>
      <w:r w:rsidR="00AF762A" w:rsidRPr="00AE7466">
        <w:rPr>
          <w:sz w:val="22"/>
          <w:szCs w:val="22"/>
        </w:rPr>
        <w:t>予定</w:t>
      </w:r>
      <w:r w:rsidRPr="00AE7466">
        <w:rPr>
          <w:rFonts w:hint="eastAsia"/>
          <w:sz w:val="22"/>
          <w:szCs w:val="22"/>
        </w:rPr>
        <w:t>印刷</w:t>
      </w:r>
      <w:r w:rsidR="00AF762A" w:rsidRPr="00AE7466">
        <w:rPr>
          <w:rFonts w:hint="eastAsia"/>
          <w:sz w:val="22"/>
          <w:szCs w:val="22"/>
        </w:rPr>
        <w:t>頁</w:t>
      </w:r>
      <w:r w:rsidRPr="00AE7466">
        <w:rPr>
          <w:rFonts w:hint="eastAsia"/>
          <w:sz w:val="22"/>
          <w:szCs w:val="22"/>
        </w:rPr>
        <w:t>数：　　ページ</w:t>
      </w:r>
    </w:p>
    <w:p w14:paraId="760E4608" w14:textId="77777777" w:rsidR="006F63D3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3.</w:t>
      </w:r>
      <w:r w:rsidR="00472653" w:rsidRPr="00AE7466">
        <w:rPr>
          <w:sz w:val="22"/>
          <w:szCs w:val="22"/>
        </w:rPr>
        <w:t xml:space="preserve"> </w:t>
      </w:r>
      <w:r w:rsidRPr="00AE7466">
        <w:rPr>
          <w:rFonts w:hint="eastAsia"/>
          <w:sz w:val="22"/>
          <w:szCs w:val="22"/>
        </w:rPr>
        <w:t>別刷希望部数：　　部（表紙：</w:t>
      </w:r>
      <w:r w:rsidR="00CD7B0F">
        <w:rPr>
          <w:rFonts w:hint="eastAsia"/>
          <w:sz w:val="22"/>
          <w:szCs w:val="22"/>
        </w:rPr>
        <w:t>□希望する，□希望しない</w:t>
      </w:r>
      <w:r w:rsidRPr="00AE7466">
        <w:rPr>
          <w:rFonts w:hint="eastAsia"/>
          <w:sz w:val="22"/>
          <w:szCs w:val="22"/>
        </w:rPr>
        <w:t>）</w:t>
      </w:r>
      <w:r w:rsidR="006F63D3" w:rsidRPr="00AE7466">
        <w:rPr>
          <w:rFonts w:hint="eastAsia"/>
          <w:sz w:val="22"/>
          <w:szCs w:val="22"/>
        </w:rPr>
        <w:t>（</w:t>
      </w:r>
      <w:r w:rsidR="007D1E87">
        <w:rPr>
          <w:rFonts w:hint="eastAsia"/>
          <w:sz w:val="22"/>
          <w:szCs w:val="22"/>
        </w:rPr>
        <w:t>別刷を</w:t>
      </w:r>
      <w:r w:rsidR="006F63D3" w:rsidRPr="00AE7466">
        <w:rPr>
          <w:rFonts w:hint="eastAsia"/>
          <w:sz w:val="22"/>
          <w:szCs w:val="22"/>
        </w:rPr>
        <w:t>希望しない場合は</w:t>
      </w:r>
      <w:r w:rsidR="006F63D3" w:rsidRPr="00AE7466">
        <w:rPr>
          <w:rFonts w:hint="eastAsia"/>
          <w:sz w:val="22"/>
          <w:szCs w:val="22"/>
        </w:rPr>
        <w:t>0</w:t>
      </w:r>
      <w:r w:rsidR="006F63D3" w:rsidRPr="00AE7466">
        <w:rPr>
          <w:rFonts w:hint="eastAsia"/>
          <w:sz w:val="22"/>
          <w:szCs w:val="22"/>
        </w:rPr>
        <w:t>部と記入</w:t>
      </w:r>
      <w:r w:rsidR="00CD7B0F">
        <w:rPr>
          <w:rFonts w:hint="eastAsia"/>
          <w:sz w:val="22"/>
          <w:szCs w:val="22"/>
        </w:rPr>
        <w:t>）</w:t>
      </w:r>
    </w:p>
    <w:p w14:paraId="1CA1A2D6" w14:textId="6E3CAFA1" w:rsidR="00C97599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4.</w:t>
      </w:r>
      <w:r w:rsidR="00472653" w:rsidRPr="00AE7466">
        <w:rPr>
          <w:sz w:val="22"/>
          <w:szCs w:val="22"/>
        </w:rPr>
        <w:t xml:space="preserve"> </w:t>
      </w:r>
      <w:r w:rsidRPr="00AE7466">
        <w:rPr>
          <w:rFonts w:hint="eastAsia"/>
          <w:sz w:val="22"/>
          <w:szCs w:val="22"/>
        </w:rPr>
        <w:t>原稿の種類（</w:t>
      </w:r>
      <w:r w:rsidR="00472653" w:rsidRPr="00AE7466">
        <w:rPr>
          <w:rFonts w:hint="eastAsia"/>
          <w:sz w:val="22"/>
          <w:szCs w:val="22"/>
        </w:rPr>
        <w:t>☑</w:t>
      </w:r>
      <w:r w:rsidR="007D1E87">
        <w:rPr>
          <w:rFonts w:hint="eastAsia"/>
          <w:sz w:val="22"/>
          <w:szCs w:val="22"/>
        </w:rPr>
        <w:t>で指定</w:t>
      </w:r>
      <w:r w:rsidR="006F63D3" w:rsidRPr="00AE7466">
        <w:rPr>
          <w:rFonts w:hint="eastAsia"/>
          <w:sz w:val="22"/>
          <w:szCs w:val="22"/>
        </w:rPr>
        <w:t>する</w:t>
      </w:r>
      <w:r w:rsidR="00472653" w:rsidRPr="00AE7466">
        <w:rPr>
          <w:rFonts w:hint="eastAsia"/>
          <w:sz w:val="22"/>
          <w:szCs w:val="22"/>
        </w:rPr>
        <w:t>）</w:t>
      </w:r>
      <w:r w:rsidRPr="00AE7466">
        <w:rPr>
          <w:rFonts w:hint="eastAsia"/>
          <w:sz w:val="22"/>
          <w:szCs w:val="22"/>
        </w:rPr>
        <w:t>：</w:t>
      </w:r>
      <w:r w:rsidR="00472653"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研究論文　</w:t>
      </w:r>
      <w:r w:rsidR="00472653"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研究・技術ノート　</w:t>
      </w:r>
      <w:bookmarkStart w:id="0" w:name="_GoBack"/>
      <w:bookmarkEnd w:id="0"/>
      <w:r w:rsidR="00472653"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>総説</w:t>
      </w:r>
      <w:r w:rsidR="00FD0902">
        <w:rPr>
          <w:rFonts w:hint="eastAsia"/>
          <w:sz w:val="22"/>
          <w:szCs w:val="22"/>
        </w:rPr>
        <w:t xml:space="preserve">　□速報</w:t>
      </w:r>
    </w:p>
    <w:p w14:paraId="7FF09E04" w14:textId="77777777" w:rsidR="00C97599" w:rsidRPr="00AE7466" w:rsidRDefault="00C97599" w:rsidP="002F3BC8">
      <w:pPr>
        <w:snapToGrid w:val="0"/>
        <w:spacing w:line="380" w:lineRule="exact"/>
        <w:ind w:firstLineChars="200" w:firstLine="440"/>
        <w:rPr>
          <w:sz w:val="22"/>
          <w:szCs w:val="22"/>
        </w:rPr>
      </w:pPr>
      <w:r w:rsidRPr="00CD7B0F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AE7466">
        <w:rPr>
          <w:rFonts w:hint="eastAsia"/>
          <w:sz w:val="22"/>
          <w:szCs w:val="22"/>
        </w:rPr>
        <w:t>研究論文」</w:t>
      </w:r>
      <w:r w:rsidR="00CD7B0F">
        <w:rPr>
          <w:rFonts w:hint="eastAsia"/>
          <w:sz w:val="22"/>
          <w:szCs w:val="22"/>
        </w:rPr>
        <w:t>と「研究</w:t>
      </w:r>
      <w:r w:rsidR="00CD7B0F" w:rsidRPr="00CD7B0F">
        <w:rPr>
          <w:rFonts w:ascii="ＭＳ Ｐ明朝" w:eastAsia="ＭＳ Ｐ明朝" w:hAnsi="ＭＳ Ｐ明朝" w:hint="eastAsia"/>
          <w:sz w:val="22"/>
          <w:szCs w:val="22"/>
        </w:rPr>
        <w:t>・</w:t>
      </w:r>
      <w:r w:rsidR="00CD7B0F">
        <w:rPr>
          <w:rFonts w:hint="eastAsia"/>
          <w:sz w:val="22"/>
          <w:szCs w:val="22"/>
        </w:rPr>
        <w:t>技術ノート」</w:t>
      </w:r>
      <w:r w:rsidRPr="00AE7466">
        <w:rPr>
          <w:rFonts w:hint="eastAsia"/>
          <w:sz w:val="22"/>
          <w:szCs w:val="22"/>
        </w:rPr>
        <w:t>に</w:t>
      </w:r>
      <w:r w:rsidR="006F63D3" w:rsidRPr="00AE7466">
        <w:rPr>
          <w:rFonts w:hint="eastAsia"/>
          <w:sz w:val="22"/>
          <w:szCs w:val="22"/>
        </w:rPr>
        <w:t>チェックした</w:t>
      </w:r>
      <w:r w:rsidRPr="00AE7466">
        <w:rPr>
          <w:rFonts w:hint="eastAsia"/>
          <w:sz w:val="22"/>
          <w:szCs w:val="22"/>
        </w:rPr>
        <w:t>方</w:t>
      </w:r>
      <w:r w:rsidR="00CD7B0F">
        <w:rPr>
          <w:rFonts w:hint="eastAsia"/>
          <w:sz w:val="22"/>
          <w:szCs w:val="22"/>
        </w:rPr>
        <w:t>は</w:t>
      </w:r>
      <w:r w:rsidRPr="00AE7466">
        <w:rPr>
          <w:rFonts w:hint="eastAsia"/>
          <w:sz w:val="22"/>
          <w:szCs w:val="22"/>
        </w:rPr>
        <w:t>希望するカテゴリー</w:t>
      </w:r>
      <w:r w:rsidR="00AF762A" w:rsidRPr="00AE7466">
        <w:rPr>
          <w:rFonts w:hint="eastAsia"/>
          <w:sz w:val="22"/>
          <w:szCs w:val="22"/>
        </w:rPr>
        <w:t>を☑で指定してください</w:t>
      </w:r>
    </w:p>
    <w:p w14:paraId="4CEAFB16" w14:textId="77777777" w:rsidR="00B147D4" w:rsidRPr="00AE7466" w:rsidRDefault="00472653" w:rsidP="002F3BC8">
      <w:pPr>
        <w:snapToGrid w:val="0"/>
        <w:spacing w:line="380" w:lineRule="exact"/>
        <w:ind w:leftChars="183" w:left="439" w:firstLineChars="206" w:firstLine="453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 </w:t>
      </w:r>
      <w:r w:rsidR="00C97599" w:rsidRPr="00AE7466">
        <w:rPr>
          <w:rFonts w:hint="eastAsia"/>
          <w:sz w:val="22"/>
          <w:szCs w:val="22"/>
        </w:rPr>
        <w:t>栽培</w:t>
      </w:r>
      <w:r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>(</w:t>
      </w:r>
      <w:r w:rsidR="00C97599" w:rsidRPr="00AE7466">
        <w:rPr>
          <w:rFonts w:hint="eastAsia"/>
          <w:sz w:val="22"/>
          <w:szCs w:val="22"/>
        </w:rPr>
        <w:t>Agronomy</w:t>
      </w:r>
      <w:r w:rsidRPr="00AE7466">
        <w:rPr>
          <w:sz w:val="22"/>
          <w:szCs w:val="22"/>
        </w:rPr>
        <w:t>)</w:t>
      </w:r>
    </w:p>
    <w:p w14:paraId="6DAF49BD" w14:textId="77777777" w:rsidR="00C97599" w:rsidRPr="00AE7466" w:rsidRDefault="00472653" w:rsidP="002F3BC8">
      <w:pPr>
        <w:snapToGrid w:val="0"/>
        <w:spacing w:line="380" w:lineRule="exact"/>
        <w:ind w:leftChars="183" w:left="439" w:firstLineChars="206" w:firstLine="453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 </w:t>
      </w:r>
      <w:r w:rsidR="00C97599" w:rsidRPr="00AE7466">
        <w:rPr>
          <w:rFonts w:hint="eastAsia"/>
          <w:sz w:val="22"/>
          <w:szCs w:val="22"/>
        </w:rPr>
        <w:t>品質・加工</w:t>
      </w:r>
      <w:r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>(Quality and Processing</w:t>
      </w:r>
      <w:r w:rsidRPr="00AE7466">
        <w:rPr>
          <w:sz w:val="22"/>
          <w:szCs w:val="22"/>
        </w:rPr>
        <w:t>)</w:t>
      </w:r>
    </w:p>
    <w:p w14:paraId="78ACD430" w14:textId="77777777" w:rsidR="00B147D4" w:rsidRPr="00AE7466" w:rsidRDefault="00472653" w:rsidP="002F3BC8">
      <w:pPr>
        <w:snapToGrid w:val="0"/>
        <w:spacing w:line="380" w:lineRule="exact"/>
        <w:ind w:leftChars="183" w:left="439" w:firstLineChars="206" w:firstLine="453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 </w:t>
      </w:r>
      <w:r w:rsidR="00C97599" w:rsidRPr="00AE7466">
        <w:rPr>
          <w:rFonts w:hint="eastAsia"/>
          <w:sz w:val="22"/>
          <w:szCs w:val="22"/>
        </w:rPr>
        <w:t>品種・遺伝資源</w:t>
      </w:r>
      <w:r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>(</w:t>
      </w:r>
      <w:r w:rsidR="00C97599" w:rsidRPr="00AE7466">
        <w:rPr>
          <w:rFonts w:hint="eastAsia"/>
          <w:sz w:val="22"/>
          <w:szCs w:val="22"/>
        </w:rPr>
        <w:t>Genetic Resources and Evaluation)</w:t>
      </w:r>
    </w:p>
    <w:p w14:paraId="19553172" w14:textId="77777777" w:rsidR="00C97599" w:rsidRPr="00AE7466" w:rsidRDefault="00472653" w:rsidP="002F3BC8">
      <w:pPr>
        <w:snapToGrid w:val="0"/>
        <w:spacing w:line="380" w:lineRule="exact"/>
        <w:ind w:leftChars="183" w:left="439" w:firstLineChars="206" w:firstLine="453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 </w:t>
      </w:r>
      <w:r w:rsidR="00C97599" w:rsidRPr="00AE7466">
        <w:rPr>
          <w:rFonts w:hint="eastAsia"/>
          <w:sz w:val="22"/>
          <w:szCs w:val="22"/>
        </w:rPr>
        <w:t>形態</w:t>
      </w:r>
      <w:r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>(Crop Morpho</w:t>
      </w:r>
      <w:r w:rsidR="006F63D3" w:rsidRPr="00AE7466">
        <w:rPr>
          <w:rFonts w:hint="eastAsia"/>
          <w:sz w:val="22"/>
          <w:szCs w:val="22"/>
        </w:rPr>
        <w:t>l</w:t>
      </w:r>
      <w:r w:rsidR="00C97599" w:rsidRPr="00AE7466">
        <w:rPr>
          <w:rFonts w:hint="eastAsia"/>
          <w:sz w:val="22"/>
          <w:szCs w:val="22"/>
        </w:rPr>
        <w:t>ogy)</w:t>
      </w:r>
    </w:p>
    <w:p w14:paraId="7456AD90" w14:textId="77777777" w:rsidR="00B147D4" w:rsidRPr="00AE7466" w:rsidRDefault="00472653" w:rsidP="002F3BC8">
      <w:pPr>
        <w:snapToGrid w:val="0"/>
        <w:spacing w:line="380" w:lineRule="exact"/>
        <w:ind w:leftChars="183" w:left="439" w:firstLineChars="206" w:firstLine="453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 </w:t>
      </w:r>
      <w:r w:rsidR="00C97599" w:rsidRPr="00AE7466">
        <w:rPr>
          <w:rFonts w:hint="eastAsia"/>
          <w:sz w:val="22"/>
          <w:szCs w:val="22"/>
        </w:rPr>
        <w:t>作物生理・細胞工学</w:t>
      </w:r>
      <w:r w:rsidRPr="00AE7466">
        <w:rPr>
          <w:rFonts w:hint="eastAsia"/>
          <w:sz w:val="22"/>
          <w:szCs w:val="22"/>
        </w:rPr>
        <w:t xml:space="preserve">　</w:t>
      </w:r>
      <w:r w:rsidR="00C97599" w:rsidRPr="00AE7466">
        <w:rPr>
          <w:rFonts w:hint="eastAsia"/>
          <w:sz w:val="22"/>
          <w:szCs w:val="22"/>
        </w:rPr>
        <w:t>(Cr</w:t>
      </w:r>
      <w:r w:rsidR="00B147D4" w:rsidRPr="00AE7466">
        <w:rPr>
          <w:rFonts w:hint="eastAsia"/>
          <w:sz w:val="22"/>
          <w:szCs w:val="22"/>
        </w:rPr>
        <w:t>op Physiology and Cell Biology)</w:t>
      </w:r>
    </w:p>
    <w:p w14:paraId="3C4D74A2" w14:textId="77777777" w:rsidR="00B147D4" w:rsidRPr="00AE7466" w:rsidRDefault="00472653" w:rsidP="002F3BC8">
      <w:pPr>
        <w:snapToGrid w:val="0"/>
        <w:spacing w:line="380" w:lineRule="exact"/>
        <w:ind w:leftChars="183" w:left="439" w:firstLineChars="206" w:firstLine="453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 </w:t>
      </w:r>
      <w:r w:rsidR="00C97599" w:rsidRPr="00AE7466">
        <w:rPr>
          <w:rFonts w:hint="eastAsia"/>
          <w:sz w:val="22"/>
          <w:szCs w:val="22"/>
        </w:rPr>
        <w:t>収量予測・情報処理・環境</w:t>
      </w:r>
      <w:r w:rsidRPr="00AE7466">
        <w:rPr>
          <w:rFonts w:hint="eastAsia"/>
          <w:sz w:val="22"/>
          <w:szCs w:val="22"/>
        </w:rPr>
        <w:t xml:space="preserve">　</w:t>
      </w:r>
      <w:r w:rsidR="008F753A" w:rsidRPr="00AE7466">
        <w:rPr>
          <w:rFonts w:hint="eastAsia"/>
          <w:sz w:val="22"/>
          <w:szCs w:val="22"/>
        </w:rPr>
        <w:t>(Model</w:t>
      </w:r>
      <w:r w:rsidR="00C97599" w:rsidRPr="00AE7466">
        <w:rPr>
          <w:rFonts w:hint="eastAsia"/>
          <w:sz w:val="22"/>
          <w:szCs w:val="22"/>
        </w:rPr>
        <w:t>in</w:t>
      </w:r>
      <w:r w:rsidR="00B147D4" w:rsidRPr="00AE7466">
        <w:rPr>
          <w:rFonts w:hint="eastAsia"/>
          <w:sz w:val="22"/>
          <w:szCs w:val="22"/>
        </w:rPr>
        <w:t>g, Information and Environment)</w:t>
      </w:r>
    </w:p>
    <w:p w14:paraId="0280467E" w14:textId="77777777" w:rsidR="00C97599" w:rsidRPr="00AE7466" w:rsidRDefault="00472653" w:rsidP="002F3BC8">
      <w:pPr>
        <w:snapToGrid w:val="0"/>
        <w:spacing w:line="380" w:lineRule="exact"/>
        <w:ind w:leftChars="183" w:left="439" w:firstLineChars="206" w:firstLine="453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 </w:t>
      </w:r>
      <w:r w:rsidR="00C97599" w:rsidRPr="00AE7466">
        <w:rPr>
          <w:rFonts w:hint="eastAsia"/>
          <w:sz w:val="22"/>
          <w:szCs w:val="22"/>
        </w:rPr>
        <w:t>その他</w:t>
      </w:r>
      <w:r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>(Other)</w:t>
      </w:r>
    </w:p>
    <w:p w14:paraId="0E1D08DF" w14:textId="77777777" w:rsidR="00472653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 xml:space="preserve">5. </w:t>
      </w:r>
      <w:r w:rsidRPr="00AE7466">
        <w:rPr>
          <w:rFonts w:hint="eastAsia"/>
          <w:sz w:val="22"/>
          <w:szCs w:val="22"/>
        </w:rPr>
        <w:t>略表題：</w:t>
      </w:r>
    </w:p>
    <w:p w14:paraId="0AEA163A" w14:textId="31A273AD" w:rsidR="00C97599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 xml:space="preserve">6. </w:t>
      </w:r>
      <w:r w:rsidRPr="00AE7466">
        <w:rPr>
          <w:rFonts w:hint="eastAsia"/>
          <w:sz w:val="22"/>
          <w:szCs w:val="22"/>
        </w:rPr>
        <w:t>表　題：</w:t>
      </w:r>
    </w:p>
    <w:p w14:paraId="516376ED" w14:textId="77777777" w:rsidR="00C97599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 xml:space="preserve">7. </w:t>
      </w:r>
      <w:r w:rsidRPr="00AE7466">
        <w:rPr>
          <w:rFonts w:hint="eastAsia"/>
          <w:sz w:val="22"/>
          <w:szCs w:val="22"/>
        </w:rPr>
        <w:t>著者名：</w:t>
      </w:r>
    </w:p>
    <w:p w14:paraId="6FD6435A" w14:textId="2B5CCF05" w:rsidR="00C97599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 xml:space="preserve">8. </w:t>
      </w:r>
      <w:r w:rsidR="00146241" w:rsidRPr="00AE7466">
        <w:rPr>
          <w:rFonts w:hint="eastAsia"/>
          <w:sz w:val="22"/>
          <w:szCs w:val="22"/>
        </w:rPr>
        <w:t>連絡</w:t>
      </w:r>
      <w:r w:rsidR="00AF762A" w:rsidRPr="00AE7466">
        <w:rPr>
          <w:rFonts w:hint="eastAsia"/>
          <w:sz w:val="22"/>
          <w:szCs w:val="22"/>
        </w:rPr>
        <w:t>責任者</w:t>
      </w:r>
      <w:r w:rsidRPr="00AE7466">
        <w:rPr>
          <w:rFonts w:hint="eastAsia"/>
          <w:sz w:val="22"/>
          <w:szCs w:val="22"/>
        </w:rPr>
        <w:t>連絡先</w:t>
      </w:r>
    </w:p>
    <w:p w14:paraId="09E2CB0F" w14:textId="77777777" w:rsidR="00C97599" w:rsidRPr="00AE7466" w:rsidRDefault="00C97599" w:rsidP="00AF762A">
      <w:pPr>
        <w:snapToGrid w:val="0"/>
        <w:spacing w:line="380" w:lineRule="exact"/>
        <w:ind w:leftChars="177" w:left="425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氏名</w:t>
      </w:r>
      <w:r w:rsidR="00472653" w:rsidRPr="00AE7466">
        <w:rPr>
          <w:rFonts w:hint="eastAsia"/>
          <w:sz w:val="22"/>
          <w:szCs w:val="22"/>
        </w:rPr>
        <w:t>（所　属）</w:t>
      </w:r>
      <w:r w:rsidRPr="00AE7466">
        <w:rPr>
          <w:rFonts w:hint="eastAsia"/>
          <w:sz w:val="22"/>
          <w:szCs w:val="22"/>
        </w:rPr>
        <w:t>：</w:t>
      </w:r>
    </w:p>
    <w:p w14:paraId="5C94BF8F" w14:textId="77777777" w:rsidR="00C97599" w:rsidRPr="00AE7466" w:rsidRDefault="00C97599" w:rsidP="00AF762A">
      <w:pPr>
        <w:snapToGrid w:val="0"/>
        <w:spacing w:line="380" w:lineRule="exact"/>
        <w:ind w:leftChars="177" w:left="425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郵便番号</w:t>
      </w:r>
      <w:r w:rsidR="00B147D4" w:rsidRPr="00AE7466">
        <w:rPr>
          <w:rFonts w:hint="eastAsia"/>
          <w:sz w:val="22"/>
          <w:szCs w:val="22"/>
        </w:rPr>
        <w:t>・住所</w:t>
      </w:r>
      <w:r w:rsidRPr="00AE7466">
        <w:rPr>
          <w:rFonts w:hint="eastAsia"/>
          <w:sz w:val="22"/>
          <w:szCs w:val="22"/>
        </w:rPr>
        <w:t>：</w:t>
      </w:r>
      <w:r w:rsidR="00B147D4" w:rsidRPr="00AE7466">
        <w:rPr>
          <w:rFonts w:hint="eastAsia"/>
          <w:sz w:val="22"/>
          <w:szCs w:val="22"/>
        </w:rPr>
        <w:t>〒</w:t>
      </w:r>
    </w:p>
    <w:p w14:paraId="5185CB3B" w14:textId="0BAA1534" w:rsidR="00C97599" w:rsidRPr="00AE7466" w:rsidRDefault="00B147D4" w:rsidP="00AF762A">
      <w:pPr>
        <w:snapToGrid w:val="0"/>
        <w:spacing w:line="380" w:lineRule="exact"/>
        <w:ind w:leftChars="177" w:left="425" w:firstLineChars="400" w:firstLine="880"/>
        <w:jc w:val="left"/>
        <w:rPr>
          <w:sz w:val="22"/>
          <w:szCs w:val="22"/>
          <w:u w:val="single"/>
        </w:rPr>
      </w:pPr>
      <w:r w:rsidRPr="00AE7466">
        <w:rPr>
          <w:sz w:val="22"/>
          <w:szCs w:val="22"/>
        </w:rPr>
        <w:t>TEL</w:t>
      </w:r>
      <w:r w:rsidR="00472653" w:rsidRPr="00AE7466">
        <w:rPr>
          <w:sz w:val="22"/>
          <w:szCs w:val="22"/>
        </w:rPr>
        <w:t xml:space="preserve">　</w:t>
      </w:r>
      <w:r w:rsidR="006F63D3" w:rsidRPr="00AE7466">
        <w:rPr>
          <w:sz w:val="22"/>
          <w:szCs w:val="22"/>
        </w:rPr>
        <w:tab/>
      </w:r>
      <w:r w:rsidR="006F63D3" w:rsidRPr="00AE7466">
        <w:rPr>
          <w:sz w:val="22"/>
          <w:szCs w:val="22"/>
        </w:rPr>
        <w:tab/>
      </w:r>
      <w:r w:rsidR="006F63D3" w:rsidRPr="00AE7466">
        <w:rPr>
          <w:sz w:val="22"/>
          <w:szCs w:val="22"/>
        </w:rPr>
        <w:tab/>
      </w:r>
      <w:r w:rsidR="00472653" w:rsidRPr="00AE7466">
        <w:rPr>
          <w:sz w:val="22"/>
          <w:szCs w:val="22"/>
        </w:rPr>
        <w:t xml:space="preserve">　　</w:t>
      </w:r>
      <w:r w:rsidRPr="00AE7466">
        <w:rPr>
          <w:sz w:val="22"/>
          <w:szCs w:val="22"/>
        </w:rPr>
        <w:t>FAX</w:t>
      </w:r>
    </w:p>
    <w:p w14:paraId="14D2810F" w14:textId="60EB261B" w:rsidR="00F80DAD" w:rsidRPr="00AE7466" w:rsidRDefault="00C97599" w:rsidP="00AF762A">
      <w:pPr>
        <w:snapToGrid w:val="0"/>
        <w:spacing w:line="380" w:lineRule="exact"/>
        <w:ind w:leftChars="177" w:left="425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E-mail</w:t>
      </w:r>
      <w:r w:rsidRPr="00AE7466">
        <w:rPr>
          <w:rFonts w:hint="eastAsia"/>
          <w:sz w:val="22"/>
          <w:szCs w:val="22"/>
        </w:rPr>
        <w:t>：</w:t>
      </w:r>
    </w:p>
    <w:p w14:paraId="6AADE221" w14:textId="221B0D26" w:rsidR="00AF762A" w:rsidRPr="00AE7466" w:rsidRDefault="00AF762A" w:rsidP="00AF762A">
      <w:pPr>
        <w:snapToGrid w:val="0"/>
        <w:spacing w:line="380" w:lineRule="exact"/>
        <w:ind w:leftChars="177" w:left="425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□</w:t>
      </w:r>
      <w:r w:rsidRPr="00AE7466">
        <w:rPr>
          <w:rFonts w:hint="eastAsia"/>
          <w:sz w:val="22"/>
          <w:szCs w:val="22"/>
        </w:rPr>
        <w:t xml:space="preserve"> </w:t>
      </w:r>
      <w:r w:rsidRPr="00AE7466">
        <w:rPr>
          <w:sz w:val="22"/>
          <w:szCs w:val="22"/>
        </w:rPr>
        <w:t>本原稿の投稿については共著者全員の承諾を得ています</w:t>
      </w:r>
      <w:r w:rsidRPr="00AE7466">
        <w:rPr>
          <w:rFonts w:hint="eastAsia"/>
          <w:sz w:val="22"/>
          <w:szCs w:val="22"/>
        </w:rPr>
        <w:t>（文頭に☑してください）</w:t>
      </w:r>
    </w:p>
    <w:p w14:paraId="2BC90958" w14:textId="5A6D1DF8" w:rsidR="005D4094" w:rsidRPr="00AE7466" w:rsidRDefault="00AF762A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9</w:t>
      </w:r>
      <w:r w:rsidRPr="00AE7466">
        <w:rPr>
          <w:sz w:val="22"/>
          <w:szCs w:val="22"/>
        </w:rPr>
        <w:t xml:space="preserve">. </w:t>
      </w:r>
      <w:r w:rsidR="00910A57" w:rsidRPr="00AE7466">
        <w:rPr>
          <w:rFonts w:hint="eastAsia"/>
          <w:sz w:val="22"/>
          <w:szCs w:val="22"/>
        </w:rPr>
        <w:t>共著</w:t>
      </w:r>
      <w:r w:rsidR="00110016" w:rsidRPr="00AE7466">
        <w:rPr>
          <w:rFonts w:hint="eastAsia"/>
          <w:sz w:val="22"/>
          <w:szCs w:val="22"/>
        </w:rPr>
        <w:t>者</w:t>
      </w:r>
      <w:r w:rsidR="00DC335A" w:rsidRPr="00AE7466">
        <w:rPr>
          <w:rFonts w:hint="eastAsia"/>
          <w:sz w:val="22"/>
          <w:szCs w:val="22"/>
        </w:rPr>
        <w:t>の</w:t>
      </w:r>
      <w:r w:rsidR="002F3BC8" w:rsidRPr="00AE7466">
        <w:rPr>
          <w:rFonts w:hint="eastAsia"/>
          <w:sz w:val="22"/>
          <w:szCs w:val="22"/>
        </w:rPr>
        <w:t>E-mail</w:t>
      </w:r>
      <w:r w:rsidR="002F3BC8" w:rsidRPr="00AE7466">
        <w:rPr>
          <w:rFonts w:hint="eastAsia"/>
          <w:sz w:val="22"/>
          <w:szCs w:val="22"/>
        </w:rPr>
        <w:t>：</w:t>
      </w:r>
      <w:r w:rsidR="005D4094" w:rsidRPr="00AE7466">
        <w:rPr>
          <w:rFonts w:hint="eastAsia"/>
          <w:sz w:val="22"/>
          <w:szCs w:val="22"/>
        </w:rPr>
        <w:t>（</w:t>
      </w:r>
      <w:r w:rsidR="00146241">
        <w:rPr>
          <w:rFonts w:hint="eastAsia"/>
          <w:sz w:val="22"/>
          <w:szCs w:val="22"/>
        </w:rPr>
        <w:t>連絡</w:t>
      </w:r>
      <w:r w:rsidR="005D4094" w:rsidRPr="00AE7466">
        <w:rPr>
          <w:rFonts w:hint="eastAsia"/>
          <w:sz w:val="22"/>
          <w:szCs w:val="22"/>
        </w:rPr>
        <w:t>責任者以外の著者のアドレスを順番に記載して</w:t>
      </w:r>
      <w:r w:rsidR="004E7D77" w:rsidRPr="00AE7466">
        <w:rPr>
          <w:rFonts w:hint="eastAsia"/>
          <w:sz w:val="22"/>
          <w:szCs w:val="22"/>
        </w:rPr>
        <w:t>くだ</w:t>
      </w:r>
      <w:r w:rsidR="005D4094" w:rsidRPr="00AE7466">
        <w:rPr>
          <w:rFonts w:hint="eastAsia"/>
          <w:sz w:val="22"/>
          <w:szCs w:val="22"/>
        </w:rPr>
        <w:t>さい）</w:t>
      </w:r>
    </w:p>
    <w:p w14:paraId="5A784A63" w14:textId="77777777" w:rsidR="00DC335A" w:rsidRPr="00AE7466" w:rsidRDefault="00DC335A" w:rsidP="00AF762A">
      <w:pPr>
        <w:snapToGrid w:val="0"/>
        <w:spacing w:line="380" w:lineRule="exact"/>
        <w:ind w:leftChars="177" w:left="425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 xml:space="preserve">　　　　　　　　　</w:t>
      </w:r>
      <w:r w:rsidR="00472653" w:rsidRPr="00AE7466">
        <w:rPr>
          <w:rFonts w:hint="eastAsia"/>
          <w:sz w:val="22"/>
          <w:szCs w:val="22"/>
        </w:rPr>
        <w:t xml:space="preserve">　　</w:t>
      </w:r>
      <w:r w:rsidRPr="00AE7466">
        <w:rPr>
          <w:rFonts w:hint="eastAsia"/>
          <w:sz w:val="22"/>
          <w:szCs w:val="22"/>
        </w:rPr>
        <w:t xml:space="preserve">　</w:t>
      </w:r>
      <w:r w:rsidR="005D4094"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 xml:space="preserve">　</w:t>
      </w:r>
      <w:r w:rsidR="00472653" w:rsidRPr="00AE7466">
        <w:rPr>
          <w:rFonts w:hint="eastAsia"/>
          <w:sz w:val="22"/>
          <w:szCs w:val="22"/>
        </w:rPr>
        <w:t xml:space="preserve">　　　</w:t>
      </w:r>
      <w:r w:rsidRPr="00AE7466">
        <w:rPr>
          <w:rFonts w:hint="eastAsia"/>
          <w:sz w:val="22"/>
          <w:szCs w:val="22"/>
        </w:rPr>
        <w:t xml:space="preserve">　　　，　　　</w:t>
      </w:r>
      <w:r w:rsidR="00472653" w:rsidRPr="00AE7466">
        <w:rPr>
          <w:rFonts w:hint="eastAsia"/>
          <w:sz w:val="22"/>
          <w:szCs w:val="22"/>
        </w:rPr>
        <w:t xml:space="preserve">　　　　</w:t>
      </w:r>
      <w:r w:rsidRPr="00AE7466">
        <w:rPr>
          <w:rFonts w:hint="eastAsia"/>
          <w:sz w:val="22"/>
          <w:szCs w:val="22"/>
        </w:rPr>
        <w:t xml:space="preserve">　</w:t>
      </w:r>
      <w:r w:rsidR="005D4094"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 xml:space="preserve">　　　　　</w:t>
      </w:r>
      <w:r w:rsidR="00472653" w:rsidRPr="00AE7466">
        <w:rPr>
          <w:rFonts w:hint="eastAsia"/>
          <w:sz w:val="22"/>
          <w:szCs w:val="22"/>
        </w:rPr>
        <w:t xml:space="preserve">　　</w:t>
      </w:r>
      <w:r w:rsidRPr="00AE7466">
        <w:rPr>
          <w:rFonts w:hint="eastAsia"/>
          <w:sz w:val="22"/>
          <w:szCs w:val="22"/>
        </w:rPr>
        <w:t xml:space="preserve">　　　　</w:t>
      </w:r>
      <w:r w:rsidR="006F63D3" w:rsidRPr="00AE7466">
        <w:rPr>
          <w:rFonts w:hint="eastAsia"/>
          <w:sz w:val="22"/>
          <w:szCs w:val="22"/>
        </w:rPr>
        <w:t>，</w:t>
      </w:r>
    </w:p>
    <w:p w14:paraId="53CA9480" w14:textId="77777777" w:rsidR="00DC335A" w:rsidRPr="00AE7466" w:rsidRDefault="00DC335A" w:rsidP="00AF762A">
      <w:pPr>
        <w:snapToGrid w:val="0"/>
        <w:spacing w:line="380" w:lineRule="exact"/>
        <w:ind w:leftChars="177" w:left="425"/>
        <w:jc w:val="lef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 xml:space="preserve">　　　　　　　　　　　　　　</w:t>
      </w:r>
      <w:r w:rsidR="005D4094"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 xml:space="preserve">　</w:t>
      </w:r>
      <w:r w:rsidR="00472653"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 xml:space="preserve">　　　，　　　　　　</w:t>
      </w:r>
      <w:r w:rsidR="005D4094" w:rsidRPr="00AE7466">
        <w:rPr>
          <w:rFonts w:hint="eastAsia"/>
          <w:sz w:val="22"/>
          <w:szCs w:val="22"/>
        </w:rPr>
        <w:t xml:space="preserve">　</w:t>
      </w:r>
      <w:r w:rsidR="00472653" w:rsidRPr="00AE7466">
        <w:rPr>
          <w:rFonts w:hint="eastAsia"/>
          <w:sz w:val="22"/>
          <w:szCs w:val="22"/>
        </w:rPr>
        <w:t xml:space="preserve">　　　　　</w:t>
      </w:r>
      <w:r w:rsidRPr="00AE7466">
        <w:rPr>
          <w:rFonts w:hint="eastAsia"/>
          <w:sz w:val="22"/>
          <w:szCs w:val="22"/>
        </w:rPr>
        <w:t xml:space="preserve">　　　　　　　　，</w:t>
      </w:r>
    </w:p>
    <w:p w14:paraId="1DAFD8DB" w14:textId="77777777" w:rsidR="00DC335A" w:rsidRPr="00AE7466" w:rsidRDefault="00DC335A" w:rsidP="00AF762A">
      <w:pPr>
        <w:snapToGrid w:val="0"/>
        <w:spacing w:line="380" w:lineRule="exact"/>
        <w:ind w:leftChars="177" w:left="425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 xml:space="preserve">　　　　　　　　　　　　　　</w:t>
      </w:r>
      <w:r w:rsidR="005D4094" w:rsidRPr="00AE7466">
        <w:rPr>
          <w:rFonts w:hint="eastAsia"/>
          <w:sz w:val="22"/>
          <w:szCs w:val="22"/>
        </w:rPr>
        <w:t xml:space="preserve">　</w:t>
      </w:r>
      <w:r w:rsidR="00472653" w:rsidRPr="00AE7466">
        <w:rPr>
          <w:rFonts w:hint="eastAsia"/>
          <w:sz w:val="22"/>
          <w:szCs w:val="22"/>
        </w:rPr>
        <w:t xml:space="preserve">　</w:t>
      </w:r>
      <w:r w:rsidRPr="00AE7466">
        <w:rPr>
          <w:rFonts w:hint="eastAsia"/>
          <w:sz w:val="22"/>
          <w:szCs w:val="22"/>
        </w:rPr>
        <w:t xml:space="preserve">　　　　，　　　　　　</w:t>
      </w:r>
      <w:r w:rsidR="005D4094" w:rsidRPr="00AE7466">
        <w:rPr>
          <w:rFonts w:hint="eastAsia"/>
          <w:sz w:val="22"/>
          <w:szCs w:val="22"/>
        </w:rPr>
        <w:t xml:space="preserve">　</w:t>
      </w:r>
      <w:r w:rsidR="00472653" w:rsidRPr="00AE7466">
        <w:rPr>
          <w:rFonts w:hint="eastAsia"/>
          <w:sz w:val="22"/>
          <w:szCs w:val="22"/>
        </w:rPr>
        <w:t xml:space="preserve">　　　　　</w:t>
      </w:r>
      <w:r w:rsidRPr="00AE7466">
        <w:rPr>
          <w:rFonts w:hint="eastAsia"/>
          <w:sz w:val="22"/>
          <w:szCs w:val="22"/>
        </w:rPr>
        <w:t xml:space="preserve">　　　　　　　　</w:t>
      </w:r>
    </w:p>
    <w:p w14:paraId="7E1F01AD" w14:textId="77777777" w:rsidR="00C97599" w:rsidRPr="00AE7466" w:rsidRDefault="00AF762A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10</w:t>
      </w:r>
      <w:r w:rsidR="00C97599" w:rsidRPr="00AE7466">
        <w:rPr>
          <w:rFonts w:hint="eastAsia"/>
          <w:sz w:val="22"/>
          <w:szCs w:val="22"/>
        </w:rPr>
        <w:t xml:space="preserve">. </w:t>
      </w:r>
      <w:r w:rsidR="00C97599" w:rsidRPr="00AE7466">
        <w:rPr>
          <w:rFonts w:hint="eastAsia"/>
          <w:sz w:val="22"/>
          <w:szCs w:val="22"/>
        </w:rPr>
        <w:t>原</w:t>
      </w:r>
      <w:r w:rsidR="00C97599" w:rsidRPr="00AE7466">
        <w:rPr>
          <w:rFonts w:hint="eastAsia"/>
          <w:sz w:val="22"/>
          <w:szCs w:val="22"/>
        </w:rPr>
        <w:t xml:space="preserve"> </w:t>
      </w:r>
      <w:r w:rsidR="00C97599" w:rsidRPr="00AE7466">
        <w:rPr>
          <w:rFonts w:hint="eastAsia"/>
          <w:sz w:val="22"/>
          <w:szCs w:val="22"/>
        </w:rPr>
        <w:t>稿</w:t>
      </w:r>
      <w:r w:rsidR="004E7D77" w:rsidRPr="00AE7466">
        <w:rPr>
          <w:rFonts w:hint="eastAsia"/>
          <w:sz w:val="22"/>
          <w:szCs w:val="22"/>
        </w:rPr>
        <w:tab/>
      </w:r>
      <w:r w:rsidR="00973B1C" w:rsidRPr="00AE7466">
        <w:rPr>
          <w:rFonts w:hint="eastAsia"/>
          <w:sz w:val="22"/>
          <w:szCs w:val="22"/>
        </w:rPr>
        <w:t>（本文・表・図・図表の説明はそれぞれ改頁で区切ってください）</w:t>
      </w:r>
    </w:p>
    <w:p w14:paraId="06904BED" w14:textId="77777777" w:rsidR="00C97599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（</w:t>
      </w:r>
      <w:r w:rsidRPr="00AE7466">
        <w:rPr>
          <w:rFonts w:hint="eastAsia"/>
          <w:sz w:val="22"/>
          <w:szCs w:val="22"/>
        </w:rPr>
        <w:t>1</w:t>
      </w:r>
      <w:r w:rsidRPr="00AE7466">
        <w:rPr>
          <w:rFonts w:hint="eastAsia"/>
          <w:sz w:val="22"/>
          <w:szCs w:val="22"/>
        </w:rPr>
        <w:t>）本文</w:t>
      </w:r>
      <w:r w:rsidR="00973B1C" w:rsidRPr="00AE7466">
        <w:rPr>
          <w:rFonts w:hint="eastAsia"/>
          <w:sz w:val="22"/>
          <w:szCs w:val="22"/>
        </w:rPr>
        <w:t>頁</w:t>
      </w:r>
      <w:r w:rsidRPr="00AE7466">
        <w:rPr>
          <w:rFonts w:hint="eastAsia"/>
          <w:sz w:val="22"/>
          <w:szCs w:val="22"/>
        </w:rPr>
        <w:t>数：</w:t>
      </w:r>
      <w:r w:rsidR="00973B1C" w:rsidRPr="00AE7466">
        <w:rPr>
          <w:rFonts w:hint="eastAsia"/>
          <w:sz w:val="22"/>
          <w:szCs w:val="22"/>
        </w:rPr>
        <w:t xml:space="preserve">　　頁</w:t>
      </w:r>
    </w:p>
    <w:p w14:paraId="68BD8329" w14:textId="77777777" w:rsidR="00C97599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（</w:t>
      </w:r>
      <w:r w:rsidRPr="00AE7466">
        <w:rPr>
          <w:rFonts w:hint="eastAsia"/>
          <w:sz w:val="22"/>
          <w:szCs w:val="22"/>
        </w:rPr>
        <w:t>2</w:t>
      </w:r>
      <w:r w:rsidRPr="00AE7466">
        <w:rPr>
          <w:rFonts w:hint="eastAsia"/>
          <w:sz w:val="22"/>
          <w:szCs w:val="22"/>
        </w:rPr>
        <w:t>）表</w:t>
      </w:r>
      <w:r w:rsidRPr="00AE7466">
        <w:rPr>
          <w:rFonts w:hint="eastAsia"/>
          <w:sz w:val="22"/>
          <w:szCs w:val="22"/>
        </w:rPr>
        <w:t xml:space="preserve">      </w:t>
      </w:r>
      <w:r w:rsidRPr="00AE7466">
        <w:rPr>
          <w:rFonts w:hint="eastAsia"/>
          <w:sz w:val="22"/>
          <w:szCs w:val="22"/>
        </w:rPr>
        <w:t>：</w:t>
      </w:r>
      <w:r w:rsidR="00973B1C" w:rsidRPr="00AE7466">
        <w:rPr>
          <w:rFonts w:hint="eastAsia"/>
          <w:sz w:val="22"/>
          <w:szCs w:val="22"/>
        </w:rPr>
        <w:t xml:space="preserve">　　頁</w:t>
      </w:r>
    </w:p>
    <w:p w14:paraId="495DA159" w14:textId="3F3CFFB0" w:rsidR="00C97599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（</w:t>
      </w:r>
      <w:r w:rsidRPr="00AE7466">
        <w:rPr>
          <w:rFonts w:hint="eastAsia"/>
          <w:sz w:val="22"/>
          <w:szCs w:val="22"/>
        </w:rPr>
        <w:t>3</w:t>
      </w:r>
      <w:r w:rsidRPr="00AE7466">
        <w:rPr>
          <w:rFonts w:hint="eastAsia"/>
          <w:sz w:val="22"/>
          <w:szCs w:val="22"/>
        </w:rPr>
        <w:t>）図</w:t>
      </w:r>
      <w:r w:rsidRPr="00AE7466">
        <w:rPr>
          <w:rFonts w:hint="eastAsia"/>
          <w:sz w:val="22"/>
          <w:szCs w:val="22"/>
        </w:rPr>
        <w:t xml:space="preserve">      </w:t>
      </w:r>
      <w:r w:rsidRPr="00AE7466">
        <w:rPr>
          <w:rFonts w:hint="eastAsia"/>
          <w:sz w:val="22"/>
          <w:szCs w:val="22"/>
        </w:rPr>
        <w:t>：</w:t>
      </w:r>
      <w:r w:rsidR="00973B1C" w:rsidRPr="00AE7466">
        <w:rPr>
          <w:rFonts w:hint="eastAsia"/>
          <w:sz w:val="22"/>
          <w:szCs w:val="22"/>
        </w:rPr>
        <w:t xml:space="preserve">　　頁</w:t>
      </w:r>
      <w:r w:rsidRPr="00AE7466">
        <w:rPr>
          <w:rFonts w:hint="eastAsia"/>
          <w:sz w:val="22"/>
          <w:szCs w:val="22"/>
        </w:rPr>
        <w:t>（内写真</w:t>
      </w:r>
      <w:r w:rsidR="008C5203">
        <w:rPr>
          <w:rFonts w:hint="eastAsia"/>
          <w:sz w:val="22"/>
          <w:szCs w:val="22"/>
        </w:rPr>
        <w:t xml:space="preserve"> </w:t>
      </w:r>
      <w:r w:rsidRPr="00AE7466">
        <w:rPr>
          <w:rFonts w:hint="eastAsia"/>
          <w:sz w:val="22"/>
          <w:szCs w:val="22"/>
        </w:rPr>
        <w:t xml:space="preserve">　枚，印刷の種類</w:t>
      </w:r>
      <w:r w:rsidR="00472653" w:rsidRPr="00AE7466">
        <w:rPr>
          <w:rFonts w:hint="eastAsia"/>
          <w:sz w:val="22"/>
          <w:szCs w:val="22"/>
        </w:rPr>
        <w:t>：</w:t>
      </w:r>
      <w:r w:rsidRPr="00AE7466">
        <w:rPr>
          <w:rFonts w:hint="eastAsia"/>
          <w:sz w:val="22"/>
          <w:szCs w:val="22"/>
        </w:rPr>
        <w:t>モノクロ</w:t>
      </w:r>
      <w:r w:rsidR="008C5203">
        <w:rPr>
          <w:rFonts w:hint="eastAsia"/>
          <w:sz w:val="22"/>
          <w:szCs w:val="22"/>
        </w:rPr>
        <w:t xml:space="preserve"> </w:t>
      </w:r>
      <w:r w:rsidRPr="00AE7466">
        <w:rPr>
          <w:rFonts w:hint="eastAsia"/>
          <w:sz w:val="22"/>
          <w:szCs w:val="22"/>
        </w:rPr>
        <w:t xml:space="preserve">　枚・カラー</w:t>
      </w:r>
      <w:r w:rsidR="008C5203">
        <w:rPr>
          <w:rFonts w:hint="eastAsia"/>
          <w:sz w:val="22"/>
          <w:szCs w:val="22"/>
        </w:rPr>
        <w:t xml:space="preserve"> </w:t>
      </w:r>
      <w:r w:rsidRPr="00AE7466">
        <w:rPr>
          <w:rFonts w:hint="eastAsia"/>
          <w:sz w:val="22"/>
          <w:szCs w:val="22"/>
        </w:rPr>
        <w:t xml:space="preserve">　枚）</w:t>
      </w:r>
    </w:p>
    <w:p w14:paraId="2803AAED" w14:textId="5724483F" w:rsidR="00C97599" w:rsidRPr="00AE7466" w:rsidRDefault="00C97599" w:rsidP="002F3BC8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（</w:t>
      </w:r>
      <w:r w:rsidRPr="00AE7466">
        <w:rPr>
          <w:rFonts w:hint="eastAsia"/>
          <w:sz w:val="22"/>
          <w:szCs w:val="22"/>
        </w:rPr>
        <w:t>4</w:t>
      </w:r>
      <w:r w:rsidRPr="00AE7466">
        <w:rPr>
          <w:rFonts w:hint="eastAsia"/>
          <w:sz w:val="22"/>
          <w:szCs w:val="22"/>
        </w:rPr>
        <w:t>）図表の説明：</w:t>
      </w:r>
      <w:r w:rsidR="00973B1C" w:rsidRPr="00AE7466">
        <w:rPr>
          <w:rFonts w:hint="eastAsia"/>
          <w:sz w:val="22"/>
          <w:szCs w:val="22"/>
        </w:rPr>
        <w:t xml:space="preserve">　　頁</w:t>
      </w:r>
    </w:p>
    <w:p w14:paraId="65DC9760" w14:textId="77777777" w:rsidR="00AF762A" w:rsidRPr="00AE7466" w:rsidRDefault="00C97599" w:rsidP="00AF762A">
      <w:pPr>
        <w:snapToGrid w:val="0"/>
        <w:spacing w:line="380" w:lineRule="exact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1</w:t>
      </w:r>
      <w:r w:rsidR="00AF762A" w:rsidRPr="00AE7466">
        <w:rPr>
          <w:sz w:val="22"/>
          <w:szCs w:val="22"/>
        </w:rPr>
        <w:t>1</w:t>
      </w:r>
      <w:r w:rsidRPr="00AE7466">
        <w:rPr>
          <w:rFonts w:hint="eastAsia"/>
          <w:sz w:val="22"/>
          <w:szCs w:val="22"/>
        </w:rPr>
        <w:t xml:space="preserve">. </w:t>
      </w:r>
      <w:r w:rsidRPr="00AE7466">
        <w:rPr>
          <w:rFonts w:hint="eastAsia"/>
          <w:sz w:val="22"/>
          <w:szCs w:val="22"/>
        </w:rPr>
        <w:t>連絡事項</w:t>
      </w:r>
      <w:r w:rsidR="00B147D4" w:rsidRPr="00AE7466">
        <w:rPr>
          <w:rFonts w:hint="eastAsia"/>
          <w:sz w:val="22"/>
          <w:szCs w:val="22"/>
        </w:rPr>
        <w:t>（推薦論文の場合は</w:t>
      </w:r>
      <w:r w:rsidR="00A76E24" w:rsidRPr="00AE7466">
        <w:rPr>
          <w:rFonts w:hint="eastAsia"/>
          <w:sz w:val="22"/>
          <w:szCs w:val="22"/>
        </w:rPr>
        <w:t>☑</w:t>
      </w:r>
      <w:r w:rsidR="00472653" w:rsidRPr="00AE7466">
        <w:rPr>
          <w:rFonts w:hint="eastAsia"/>
          <w:sz w:val="22"/>
          <w:szCs w:val="22"/>
        </w:rPr>
        <w:t>し</w:t>
      </w:r>
      <w:r w:rsidR="00B147D4" w:rsidRPr="00AE7466">
        <w:rPr>
          <w:rFonts w:hint="eastAsia"/>
          <w:sz w:val="22"/>
          <w:szCs w:val="22"/>
        </w:rPr>
        <w:t>，地域編集委員名を記載して</w:t>
      </w:r>
      <w:r w:rsidR="00472653" w:rsidRPr="00AE7466">
        <w:rPr>
          <w:rFonts w:hint="eastAsia"/>
          <w:sz w:val="22"/>
          <w:szCs w:val="22"/>
        </w:rPr>
        <w:t>くだ</w:t>
      </w:r>
      <w:r w:rsidR="00B147D4" w:rsidRPr="00AE7466">
        <w:rPr>
          <w:rFonts w:hint="eastAsia"/>
          <w:sz w:val="22"/>
          <w:szCs w:val="22"/>
        </w:rPr>
        <w:t>さい）</w:t>
      </w:r>
    </w:p>
    <w:p w14:paraId="5AA8268C" w14:textId="65CDAE93" w:rsidR="00B147D4" w:rsidRPr="00AE7466" w:rsidRDefault="00AF762A" w:rsidP="00AF762A">
      <w:pPr>
        <w:snapToGrid w:val="0"/>
        <w:spacing w:line="380" w:lineRule="exact"/>
        <w:rPr>
          <w:sz w:val="22"/>
          <w:szCs w:val="22"/>
        </w:rPr>
      </w:pPr>
      <w:r w:rsidRPr="00AE7466">
        <w:rPr>
          <w:sz w:val="22"/>
          <w:szCs w:val="22"/>
        </w:rPr>
        <w:t>（</w:t>
      </w:r>
      <w:r w:rsidRPr="00AE7466">
        <w:rPr>
          <w:rFonts w:hint="eastAsia"/>
          <w:sz w:val="22"/>
          <w:szCs w:val="22"/>
        </w:rPr>
        <w:t>1</w:t>
      </w:r>
      <w:r w:rsidRPr="00AE7466">
        <w:rPr>
          <w:sz w:val="22"/>
          <w:szCs w:val="22"/>
        </w:rPr>
        <w:t>）</w:t>
      </w:r>
      <w:r w:rsidR="00472653" w:rsidRPr="00AE7466">
        <w:rPr>
          <w:rFonts w:ascii="ＭＳ 明朝" w:hAnsi="ＭＳ 明朝"/>
          <w:sz w:val="22"/>
          <w:szCs w:val="22"/>
        </w:rPr>
        <w:t>□</w:t>
      </w:r>
      <w:r w:rsidR="006F63D3" w:rsidRPr="00AE7466">
        <w:rPr>
          <w:rFonts w:ascii="ＭＳ 明朝" w:hAnsi="ＭＳ 明朝"/>
          <w:sz w:val="22"/>
          <w:szCs w:val="22"/>
        </w:rPr>
        <w:t xml:space="preserve"> </w:t>
      </w:r>
      <w:r w:rsidR="00B147D4" w:rsidRPr="00AE7466">
        <w:rPr>
          <w:rFonts w:hint="eastAsia"/>
          <w:sz w:val="22"/>
          <w:szCs w:val="22"/>
        </w:rPr>
        <w:t>本原稿は地域編集委員（　　　　　　　　　氏）による推薦論文である</w:t>
      </w:r>
      <w:r w:rsidR="00AD4451">
        <w:rPr>
          <w:sz w:val="22"/>
          <w:szCs w:val="22"/>
        </w:rPr>
        <w:br/>
      </w:r>
      <w:r w:rsidR="00AD4451">
        <w:rPr>
          <w:sz w:val="22"/>
          <w:szCs w:val="22"/>
        </w:rPr>
        <w:tab/>
      </w:r>
      <w:r w:rsidR="00AD4451">
        <w:rPr>
          <w:sz w:val="22"/>
          <w:szCs w:val="22"/>
        </w:rPr>
        <w:t>推薦者メールアドレス：</w:t>
      </w:r>
    </w:p>
    <w:p w14:paraId="7FDBBF8B" w14:textId="77777777" w:rsidR="00AF762A" w:rsidRPr="00AE7466" w:rsidRDefault="00AF762A" w:rsidP="00AF762A">
      <w:pPr>
        <w:snapToGrid w:val="0"/>
        <w:spacing w:line="380" w:lineRule="exact"/>
        <w:rPr>
          <w:sz w:val="22"/>
          <w:szCs w:val="22"/>
        </w:rPr>
      </w:pPr>
      <w:r w:rsidRPr="00AE7466">
        <w:rPr>
          <w:sz w:val="22"/>
          <w:szCs w:val="22"/>
        </w:rPr>
        <w:t>（</w:t>
      </w:r>
      <w:r w:rsidRPr="00AE7466">
        <w:rPr>
          <w:rFonts w:hint="eastAsia"/>
          <w:sz w:val="22"/>
          <w:szCs w:val="22"/>
        </w:rPr>
        <w:t>2</w:t>
      </w:r>
      <w:r w:rsidRPr="00AE7466">
        <w:rPr>
          <w:sz w:val="22"/>
          <w:szCs w:val="22"/>
        </w:rPr>
        <w:t>）</w:t>
      </w:r>
      <w:r w:rsidR="00D823B3" w:rsidRPr="00AE7466">
        <w:rPr>
          <w:rFonts w:hint="eastAsia"/>
          <w:sz w:val="22"/>
          <w:szCs w:val="22"/>
        </w:rPr>
        <w:t>速報として掲載されている場合</w:t>
      </w:r>
      <w:r w:rsidRPr="00AE7466">
        <w:rPr>
          <w:rFonts w:hint="eastAsia"/>
          <w:sz w:val="22"/>
          <w:szCs w:val="22"/>
        </w:rPr>
        <w:t>は，その書誌情報を明記してください</w:t>
      </w:r>
    </w:p>
    <w:p w14:paraId="2C502CE9" w14:textId="3BC503CB" w:rsidR="004E7D77" w:rsidRDefault="00D823B3" w:rsidP="00AF762A">
      <w:pPr>
        <w:snapToGrid w:val="0"/>
        <w:spacing w:line="380" w:lineRule="exact"/>
        <w:ind w:leftChars="295" w:left="708"/>
        <w:rPr>
          <w:sz w:val="22"/>
          <w:szCs w:val="22"/>
        </w:rPr>
      </w:pPr>
      <w:r w:rsidRPr="00AE7466">
        <w:rPr>
          <w:rFonts w:hint="eastAsia"/>
          <w:sz w:val="22"/>
          <w:szCs w:val="22"/>
        </w:rPr>
        <w:t>本</w:t>
      </w:r>
      <w:r w:rsidR="00322847">
        <w:rPr>
          <w:rFonts w:hint="eastAsia"/>
          <w:sz w:val="22"/>
          <w:szCs w:val="22"/>
        </w:rPr>
        <w:t>論文</w:t>
      </w:r>
      <w:r w:rsidRPr="00AE7466">
        <w:rPr>
          <w:rFonts w:hint="eastAsia"/>
          <w:sz w:val="22"/>
          <w:szCs w:val="22"/>
        </w:rPr>
        <w:t>は速報として日作紀</w:t>
      </w:r>
      <w:r w:rsidRPr="00AE7466">
        <w:rPr>
          <w:rFonts w:hint="eastAsia"/>
          <w:sz w:val="22"/>
          <w:szCs w:val="22"/>
        </w:rPr>
        <w:t xml:space="preserve"> </w:t>
      </w:r>
      <w:r w:rsidR="006F63D3" w:rsidRPr="00AE7466">
        <w:rPr>
          <w:rFonts w:hint="eastAsia"/>
          <w:sz w:val="22"/>
          <w:szCs w:val="22"/>
        </w:rPr>
        <w:t>x</w:t>
      </w:r>
      <w:r w:rsidR="006F63D3" w:rsidRPr="00AE7466">
        <w:rPr>
          <w:sz w:val="22"/>
          <w:szCs w:val="22"/>
        </w:rPr>
        <w:t>x</w:t>
      </w:r>
      <w:r w:rsidRPr="00AE7466">
        <w:rPr>
          <w:rFonts w:hint="eastAsia"/>
          <w:sz w:val="22"/>
          <w:szCs w:val="22"/>
        </w:rPr>
        <w:t>：</w:t>
      </w:r>
      <w:proofErr w:type="spellStart"/>
      <w:r w:rsidR="006F63D3" w:rsidRPr="00AE7466">
        <w:rPr>
          <w:rFonts w:hint="eastAsia"/>
          <w:sz w:val="22"/>
          <w:szCs w:val="22"/>
        </w:rPr>
        <w:t>yyy</w:t>
      </w:r>
      <w:proofErr w:type="spellEnd"/>
      <w:r w:rsidRPr="00AE7466">
        <w:rPr>
          <w:rFonts w:hint="eastAsia"/>
          <w:sz w:val="22"/>
          <w:szCs w:val="22"/>
        </w:rPr>
        <w:t>－</w:t>
      </w:r>
      <w:proofErr w:type="spellStart"/>
      <w:r w:rsidR="006F63D3" w:rsidRPr="00AE7466">
        <w:rPr>
          <w:rFonts w:hint="eastAsia"/>
          <w:sz w:val="22"/>
          <w:szCs w:val="22"/>
        </w:rPr>
        <w:t>zzz</w:t>
      </w:r>
      <w:proofErr w:type="spellEnd"/>
      <w:r w:rsidRPr="00AE7466">
        <w:rPr>
          <w:rFonts w:hint="eastAsia"/>
          <w:sz w:val="22"/>
          <w:szCs w:val="22"/>
        </w:rPr>
        <w:t>に掲載．</w:t>
      </w:r>
    </w:p>
    <w:p w14:paraId="1AD7B266" w14:textId="77777777" w:rsidR="00851272" w:rsidRDefault="00851272" w:rsidP="00851272">
      <w:pPr>
        <w:snapToGrid w:val="0"/>
        <w:spacing w:line="380" w:lineRule="exact"/>
        <w:rPr>
          <w:sz w:val="22"/>
          <w:szCs w:val="22"/>
        </w:rPr>
      </w:pPr>
    </w:p>
    <w:p w14:paraId="5FE3BF08" w14:textId="6184ECC1" w:rsidR="00851272" w:rsidRPr="00B65563" w:rsidRDefault="00851272" w:rsidP="00851272">
      <w:pPr>
        <w:snapToGrid w:val="0"/>
        <w:spacing w:line="380" w:lineRule="exact"/>
        <w:ind w:left="284" w:hangingChars="129" w:hanging="284"/>
        <w:rPr>
          <w:rFonts w:ascii="Arial" w:eastAsia="ＭＳ ゴシック" w:hAnsi="Arial" w:cs="Arial"/>
          <w:sz w:val="22"/>
          <w:szCs w:val="22"/>
        </w:rPr>
      </w:pPr>
      <w:r w:rsidRPr="00851272">
        <w:rPr>
          <w:rFonts w:ascii="ＭＳ 明朝" w:eastAsia="ＭＳ ゴシック" w:hAnsi="ＭＳ 明朝" w:cs="ＭＳ 明朝"/>
          <w:sz w:val="22"/>
          <w:szCs w:val="22"/>
        </w:rPr>
        <w:t>※</w:t>
      </w:r>
      <w:r w:rsidRPr="00B65563">
        <w:rPr>
          <w:rFonts w:ascii="Arial" w:eastAsia="ＭＳ ゴシック" w:hAnsi="Arial" w:cs="Arial"/>
          <w:sz w:val="22"/>
          <w:szCs w:val="22"/>
        </w:rPr>
        <w:t xml:space="preserve"> </w:t>
      </w:r>
      <w:r w:rsidRPr="00B65563">
        <w:rPr>
          <w:rFonts w:ascii="Arial" w:eastAsia="ＭＳ ゴシック" w:hAnsi="Arial" w:cs="Arial"/>
          <w:sz w:val="22"/>
          <w:szCs w:val="22"/>
        </w:rPr>
        <w:t>原稿が</w:t>
      </w:r>
      <w:r w:rsidRPr="00B65563">
        <w:rPr>
          <w:rFonts w:ascii="Arial" w:eastAsia="ＭＳ ゴシック" w:hAnsi="Arial" w:cs="Arial"/>
          <w:sz w:val="22"/>
          <w:szCs w:val="22"/>
        </w:rPr>
        <w:t>Microsoft Word</w:t>
      </w:r>
      <w:r w:rsidRPr="00B65563">
        <w:rPr>
          <w:rFonts w:ascii="Arial" w:eastAsia="ＭＳ ゴシック" w:hAnsi="Arial" w:cs="Arial"/>
          <w:sz w:val="22"/>
          <w:szCs w:val="22"/>
        </w:rPr>
        <w:t>の文書ファイルと</w:t>
      </w:r>
      <w:r w:rsidRPr="00B65563">
        <w:rPr>
          <w:rFonts w:ascii="Arial" w:eastAsia="ＭＳ ゴシック" w:hAnsi="Arial" w:cs="Arial"/>
          <w:sz w:val="22"/>
          <w:szCs w:val="22"/>
        </w:rPr>
        <w:t>PDF</w:t>
      </w:r>
      <w:r w:rsidRPr="00B65563">
        <w:rPr>
          <w:rFonts w:ascii="Arial" w:eastAsia="ＭＳ ゴシック" w:hAnsi="Arial" w:cs="Arial"/>
          <w:sz w:val="22"/>
          <w:szCs w:val="22"/>
        </w:rPr>
        <w:t>ファイルの</w:t>
      </w:r>
      <w:r w:rsidRPr="00B65563">
        <w:rPr>
          <w:rFonts w:ascii="Arial" w:eastAsia="ＭＳ ゴシック" w:hAnsi="Arial" w:cs="Arial"/>
          <w:sz w:val="22"/>
          <w:szCs w:val="22"/>
        </w:rPr>
        <w:t>2</w:t>
      </w:r>
      <w:r w:rsidRPr="00B65563">
        <w:rPr>
          <w:rFonts w:ascii="Arial" w:eastAsia="ＭＳ ゴシック" w:hAnsi="Arial" w:cs="Arial"/>
          <w:sz w:val="22"/>
          <w:szCs w:val="22"/>
        </w:rPr>
        <w:t>つの</w:t>
      </w:r>
      <w:r w:rsidR="007539B2">
        <w:rPr>
          <w:rFonts w:ascii="Arial" w:eastAsia="ＭＳ ゴシック" w:hAnsi="Arial" w:cs="Arial"/>
          <w:sz w:val="22"/>
          <w:szCs w:val="22"/>
        </w:rPr>
        <w:t>形式</w:t>
      </w:r>
      <w:r w:rsidRPr="00B65563">
        <w:rPr>
          <w:rFonts w:ascii="Arial" w:eastAsia="ＭＳ ゴシック" w:hAnsi="Arial" w:cs="Arial"/>
          <w:sz w:val="22"/>
          <w:szCs w:val="22"/>
        </w:rPr>
        <w:t>で準備されているか，ファイル提出前に確認してください．</w:t>
      </w:r>
    </w:p>
    <w:sectPr w:rsidR="00851272" w:rsidRPr="00B65563" w:rsidSect="00AF762A">
      <w:headerReference w:type="default" r:id="rId7"/>
      <w:pgSz w:w="11906" w:h="16838" w:code="9"/>
      <w:pgMar w:top="680" w:right="737" w:bottom="567" w:left="737" w:header="454" w:footer="567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1843" w14:textId="77777777" w:rsidR="005C2B0A" w:rsidRDefault="005C2B0A" w:rsidP="00DB2BFE">
      <w:r>
        <w:separator/>
      </w:r>
    </w:p>
  </w:endnote>
  <w:endnote w:type="continuationSeparator" w:id="0">
    <w:p w14:paraId="574A4FC2" w14:textId="77777777" w:rsidR="005C2B0A" w:rsidRDefault="005C2B0A" w:rsidP="00DB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BC63B" w14:textId="77777777" w:rsidR="005C2B0A" w:rsidRDefault="005C2B0A" w:rsidP="00DB2BFE">
      <w:r>
        <w:separator/>
      </w:r>
    </w:p>
  </w:footnote>
  <w:footnote w:type="continuationSeparator" w:id="0">
    <w:p w14:paraId="13FD5EE4" w14:textId="77777777" w:rsidR="005C2B0A" w:rsidRDefault="005C2B0A" w:rsidP="00DB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D773" w14:textId="128A3E8D" w:rsidR="00AF762A" w:rsidRPr="00AF762A" w:rsidRDefault="00AF762A" w:rsidP="00AF762A">
    <w:pPr>
      <w:pStyle w:val="a5"/>
      <w:jc w:val="right"/>
      <w:rPr>
        <w:sz w:val="18"/>
        <w:szCs w:val="18"/>
        <w:lang w:eastAsia="ja-JP"/>
      </w:rPr>
    </w:pPr>
    <w:r w:rsidRPr="00AF762A">
      <w:rPr>
        <w:rFonts w:hint="eastAsia"/>
        <w:sz w:val="18"/>
        <w:szCs w:val="18"/>
        <w:lang w:eastAsia="ja-JP"/>
      </w:rPr>
      <w:t>ver. 2</w:t>
    </w:r>
    <w:r w:rsidRPr="00AF762A">
      <w:rPr>
        <w:sz w:val="18"/>
        <w:szCs w:val="18"/>
        <w:lang w:eastAsia="ja-JP"/>
      </w:rPr>
      <w:t>02</w:t>
    </w:r>
    <w:r w:rsidR="008C5203">
      <w:rPr>
        <w:sz w:val="18"/>
        <w:szCs w:val="18"/>
        <w:lang w:eastAsia="ja-JP"/>
      </w:rPr>
      <w:t>30</w:t>
    </w:r>
    <w:r w:rsidR="00FD0902">
      <w:rPr>
        <w:sz w:val="18"/>
        <w:szCs w:val="18"/>
        <w:lang w:eastAsia="ja-JP"/>
      </w:rPr>
      <w:t>515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5EB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80"/>
        </w:tabs>
        <w:ind w:left="280" w:hanging="18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3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80"/>
        </w:tabs>
        <w:ind w:left="380" w:hanging="280"/>
      </w:pPr>
      <w:rPr>
        <w:rFonts w:hint="default"/>
      </w:rPr>
    </w:lvl>
  </w:abstractNum>
  <w:abstractNum w:abstractNumId="5" w15:restartNumberingAfterBreak="0">
    <w:nsid w:val="6F2D5510"/>
    <w:multiLevelType w:val="hybridMultilevel"/>
    <w:tmpl w:val="DB9A556E"/>
    <w:lvl w:ilvl="0" w:tplc="16F8A8A8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BFE"/>
    <w:rsid w:val="000774F7"/>
    <w:rsid w:val="00110016"/>
    <w:rsid w:val="001113A0"/>
    <w:rsid w:val="00146241"/>
    <w:rsid w:val="0019464E"/>
    <w:rsid w:val="001C06BB"/>
    <w:rsid w:val="002252B7"/>
    <w:rsid w:val="002B46B1"/>
    <w:rsid w:val="002F3BC8"/>
    <w:rsid w:val="00306BFD"/>
    <w:rsid w:val="00322847"/>
    <w:rsid w:val="00360E1F"/>
    <w:rsid w:val="00361AA2"/>
    <w:rsid w:val="003764F1"/>
    <w:rsid w:val="00413F85"/>
    <w:rsid w:val="00472653"/>
    <w:rsid w:val="004E7D77"/>
    <w:rsid w:val="00593BB0"/>
    <w:rsid w:val="005C2B0A"/>
    <w:rsid w:val="005D4094"/>
    <w:rsid w:val="005D4352"/>
    <w:rsid w:val="00616B81"/>
    <w:rsid w:val="006B717F"/>
    <w:rsid w:val="006F63D3"/>
    <w:rsid w:val="007539B2"/>
    <w:rsid w:val="007671C8"/>
    <w:rsid w:val="007A0AD9"/>
    <w:rsid w:val="007B16DF"/>
    <w:rsid w:val="007D1AE2"/>
    <w:rsid w:val="007D1E87"/>
    <w:rsid w:val="007E6DD2"/>
    <w:rsid w:val="00800C8D"/>
    <w:rsid w:val="00834922"/>
    <w:rsid w:val="00851272"/>
    <w:rsid w:val="0086326E"/>
    <w:rsid w:val="008C5203"/>
    <w:rsid w:val="008F12EE"/>
    <w:rsid w:val="008F753A"/>
    <w:rsid w:val="00910A57"/>
    <w:rsid w:val="00916203"/>
    <w:rsid w:val="00973B1C"/>
    <w:rsid w:val="00982FF0"/>
    <w:rsid w:val="00A74DDD"/>
    <w:rsid w:val="00A76E24"/>
    <w:rsid w:val="00A834C4"/>
    <w:rsid w:val="00A95DA8"/>
    <w:rsid w:val="00AB14D0"/>
    <w:rsid w:val="00AD4451"/>
    <w:rsid w:val="00AE7466"/>
    <w:rsid w:val="00AF762A"/>
    <w:rsid w:val="00B147D4"/>
    <w:rsid w:val="00B65563"/>
    <w:rsid w:val="00B84A8E"/>
    <w:rsid w:val="00C02FB7"/>
    <w:rsid w:val="00C04837"/>
    <w:rsid w:val="00C56F5D"/>
    <w:rsid w:val="00C67190"/>
    <w:rsid w:val="00C97599"/>
    <w:rsid w:val="00CB5110"/>
    <w:rsid w:val="00CD7B0F"/>
    <w:rsid w:val="00CF5080"/>
    <w:rsid w:val="00D0028B"/>
    <w:rsid w:val="00D30F42"/>
    <w:rsid w:val="00D622ED"/>
    <w:rsid w:val="00D823B3"/>
    <w:rsid w:val="00DB2BFE"/>
    <w:rsid w:val="00DC335A"/>
    <w:rsid w:val="00E92086"/>
    <w:rsid w:val="00F43157"/>
    <w:rsid w:val="00F67296"/>
    <w:rsid w:val="00F80DAD"/>
    <w:rsid w:val="00FD0902"/>
    <w:rsid w:val="00FE495B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2969D"/>
  <w15:chartTrackingRefBased/>
  <w15:docId w15:val="{40B1F12F-A5E7-40FD-ABB9-A2FB8A65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B2B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B2BFE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B2B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B2BF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日作紀送り状（論文用）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日作紀送り状（論文用）</dc:title>
  <dc:subject/>
  <dc:creator>作物学会和文誌編集委員会</dc:creator>
  <cp:keywords/>
  <cp:lastModifiedBy>mothagi</cp:lastModifiedBy>
  <cp:revision>6</cp:revision>
  <dcterms:created xsi:type="dcterms:W3CDTF">2023-03-04T03:53:00Z</dcterms:created>
  <dcterms:modified xsi:type="dcterms:W3CDTF">2023-05-15T11:15:00Z</dcterms:modified>
</cp:coreProperties>
</file>